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АДМИНИСТРАЦИЯ</w:t>
      </w:r>
    </w:p>
    <w:p w:rsidR="00DF0AED" w:rsidRPr="00475368" w:rsidRDefault="00447944" w:rsidP="0095503F">
      <w:pPr>
        <w:ind w:right="0" w:firstLine="709"/>
        <w:rPr>
          <w:rFonts w:ascii="Arial" w:hAnsi="Arial" w:cs="Arial"/>
          <w:sz w:val="24"/>
          <w:szCs w:val="24"/>
        </w:rPr>
      </w:pPr>
      <w:r>
        <w:rPr>
          <w:rFonts w:ascii="Arial" w:hAnsi="Arial" w:cs="Arial"/>
          <w:sz w:val="24"/>
          <w:szCs w:val="24"/>
        </w:rPr>
        <w:t>КОПЁНКИНСКОГО</w:t>
      </w:r>
      <w:r w:rsidR="00DF0AED" w:rsidRPr="00475368">
        <w:rPr>
          <w:rFonts w:ascii="Arial" w:hAnsi="Arial" w:cs="Arial"/>
          <w:sz w:val="24"/>
          <w:szCs w:val="24"/>
        </w:rPr>
        <w:t xml:space="preserve"> СЕЛЬСКОГО ПОСЕЛЕНИЯ</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РОССОШАНСКОГО МУНИЦИПАЛЬНОГО РАЙОНА</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ВОРОНЕЖСКОЙ ОБЛАСТИ</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ПОСТАНОВЛЕНИЕ </w:t>
      </w:r>
    </w:p>
    <w:p w:rsidR="0095503F" w:rsidRPr="00475368" w:rsidRDefault="0095503F" w:rsidP="0095503F">
      <w:pPr>
        <w:ind w:right="0" w:firstLine="709"/>
        <w:rPr>
          <w:rFonts w:ascii="Arial" w:hAnsi="Arial" w:cs="Arial"/>
          <w:sz w:val="24"/>
          <w:szCs w:val="24"/>
        </w:rPr>
      </w:pPr>
    </w:p>
    <w:p w:rsidR="00DF0AED" w:rsidRPr="00475368" w:rsidRDefault="00AB3EF6" w:rsidP="0095503F">
      <w:pPr>
        <w:ind w:right="0" w:firstLine="709"/>
        <w:jc w:val="both"/>
        <w:rPr>
          <w:rFonts w:ascii="Arial" w:hAnsi="Arial" w:cs="Arial"/>
          <w:sz w:val="24"/>
          <w:szCs w:val="24"/>
        </w:rPr>
      </w:pPr>
      <w:r>
        <w:rPr>
          <w:rFonts w:ascii="Arial" w:hAnsi="Arial" w:cs="Arial"/>
          <w:sz w:val="24"/>
          <w:szCs w:val="24"/>
        </w:rPr>
        <w:t>от 16.12.</w:t>
      </w:r>
      <w:r w:rsidR="00DF0AED" w:rsidRPr="00475368">
        <w:rPr>
          <w:rFonts w:ascii="Arial" w:hAnsi="Arial" w:cs="Arial"/>
          <w:sz w:val="24"/>
          <w:szCs w:val="24"/>
        </w:rPr>
        <w:t xml:space="preserve">2022 г. № </w:t>
      </w:r>
      <w:r>
        <w:rPr>
          <w:rFonts w:ascii="Arial" w:hAnsi="Arial" w:cs="Arial"/>
          <w:sz w:val="24"/>
          <w:szCs w:val="24"/>
        </w:rPr>
        <w:t>98</w:t>
      </w:r>
    </w:p>
    <w:p w:rsidR="00DF0AED" w:rsidRPr="00475368" w:rsidRDefault="00447944" w:rsidP="0095503F">
      <w:pPr>
        <w:ind w:right="0" w:firstLine="709"/>
        <w:jc w:val="both"/>
        <w:rPr>
          <w:rFonts w:ascii="Arial" w:hAnsi="Arial" w:cs="Arial"/>
          <w:sz w:val="24"/>
          <w:szCs w:val="24"/>
        </w:rPr>
      </w:pPr>
      <w:proofErr w:type="spellStart"/>
      <w:r>
        <w:rPr>
          <w:rFonts w:ascii="Arial" w:hAnsi="Arial" w:cs="Arial"/>
          <w:sz w:val="24"/>
          <w:szCs w:val="24"/>
        </w:rPr>
        <w:t>п</w:t>
      </w:r>
      <w:proofErr w:type="gramStart"/>
      <w:r>
        <w:rPr>
          <w:rFonts w:ascii="Arial" w:hAnsi="Arial" w:cs="Arial"/>
          <w:sz w:val="24"/>
          <w:szCs w:val="24"/>
        </w:rPr>
        <w:t>.К</w:t>
      </w:r>
      <w:proofErr w:type="gramEnd"/>
      <w:r>
        <w:rPr>
          <w:rFonts w:ascii="Arial" w:hAnsi="Arial" w:cs="Arial"/>
          <w:sz w:val="24"/>
          <w:szCs w:val="24"/>
        </w:rPr>
        <w:t>опёнкина</w:t>
      </w:r>
      <w:proofErr w:type="spellEnd"/>
    </w:p>
    <w:p w:rsidR="00DF0AED" w:rsidRPr="00475368" w:rsidRDefault="00DF0AED" w:rsidP="0095503F">
      <w:pPr>
        <w:ind w:right="0" w:firstLine="709"/>
        <w:jc w:val="both"/>
        <w:rPr>
          <w:rFonts w:ascii="Arial" w:hAnsi="Arial" w:cs="Arial"/>
          <w:sz w:val="24"/>
          <w:szCs w:val="24"/>
        </w:rPr>
      </w:pPr>
    </w:p>
    <w:p w:rsidR="00DF0AED" w:rsidRPr="00475368" w:rsidRDefault="00DF0AED" w:rsidP="0095503F">
      <w:pPr>
        <w:ind w:right="0" w:firstLine="709"/>
        <w:rPr>
          <w:rFonts w:ascii="Arial" w:hAnsi="Arial" w:cs="Arial"/>
          <w:b/>
          <w:sz w:val="32"/>
          <w:szCs w:val="32"/>
        </w:rPr>
      </w:pPr>
      <w:r w:rsidRPr="00475368">
        <w:rPr>
          <w:rFonts w:ascii="Arial" w:hAnsi="Arial" w:cs="Arial"/>
          <w:b/>
          <w:sz w:val="32"/>
          <w:szCs w:val="32"/>
        </w:rPr>
        <w:t xml:space="preserve">Об утверждении административного регламента администрации </w:t>
      </w:r>
      <w:proofErr w:type="spellStart"/>
      <w:r w:rsidR="00447944">
        <w:rPr>
          <w:rFonts w:ascii="Arial" w:hAnsi="Arial" w:cs="Arial"/>
          <w:b/>
          <w:sz w:val="32"/>
          <w:szCs w:val="32"/>
        </w:rPr>
        <w:t>Копёнкинского</w:t>
      </w:r>
      <w:proofErr w:type="spellEnd"/>
      <w:r w:rsidRPr="00475368">
        <w:rPr>
          <w:rFonts w:ascii="Arial" w:hAnsi="Arial" w:cs="Arial"/>
          <w:b/>
          <w:sz w:val="32"/>
          <w:szCs w:val="32"/>
        </w:rPr>
        <w:t xml:space="preserve"> сельского поселения </w:t>
      </w:r>
      <w:proofErr w:type="spellStart"/>
      <w:r w:rsidRPr="00475368">
        <w:rPr>
          <w:rFonts w:ascii="Arial" w:hAnsi="Arial" w:cs="Arial"/>
          <w:b/>
          <w:sz w:val="32"/>
          <w:szCs w:val="32"/>
        </w:rPr>
        <w:t>Россошанского</w:t>
      </w:r>
      <w:proofErr w:type="spellEnd"/>
      <w:r w:rsidRPr="00475368">
        <w:rPr>
          <w:rFonts w:ascii="Arial" w:hAnsi="Arial" w:cs="Arial"/>
          <w:b/>
          <w:sz w:val="32"/>
          <w:szCs w:val="32"/>
        </w:rPr>
        <w:t xml:space="preserve"> муниципального района Воронежской области по предоставлению муниципальной услуги «Принятие решения о создании семейного (родового) захоронения» </w:t>
      </w:r>
    </w:p>
    <w:p w:rsidR="00DF0AED" w:rsidRPr="00475368" w:rsidRDefault="00DF0AED" w:rsidP="0095503F">
      <w:pPr>
        <w:ind w:right="0" w:firstLine="709"/>
        <w:rPr>
          <w:rFonts w:ascii="Arial" w:hAnsi="Arial" w:cs="Arial"/>
          <w:b/>
          <w:sz w:val="32"/>
          <w:szCs w:val="32"/>
        </w:rPr>
      </w:pPr>
    </w:p>
    <w:p w:rsidR="00DF0AED" w:rsidRPr="00475368" w:rsidRDefault="00DF0AED" w:rsidP="0095503F">
      <w:pPr>
        <w:ind w:right="0" w:firstLine="709"/>
        <w:jc w:val="both"/>
        <w:rPr>
          <w:rFonts w:ascii="Arial" w:hAnsi="Arial" w:cs="Arial"/>
          <w:sz w:val="24"/>
          <w:szCs w:val="24"/>
        </w:rPr>
      </w:pPr>
      <w:proofErr w:type="gramStart"/>
      <w:r w:rsidRPr="00475368">
        <w:rPr>
          <w:rFonts w:ascii="Arial" w:hAnsi="Arial" w:cs="Arial"/>
          <w:sz w:val="24"/>
          <w:szCs w:val="24"/>
        </w:rPr>
        <w:t>Рассмотрев экспертное заключение правового управления правит</w:t>
      </w:r>
      <w:r w:rsidR="00447944">
        <w:rPr>
          <w:rFonts w:ascii="Arial" w:hAnsi="Arial" w:cs="Arial"/>
          <w:sz w:val="24"/>
          <w:szCs w:val="24"/>
        </w:rPr>
        <w:t>ельства Воронежской области от 05.12.2022г. № 19-62/20-1221-П</w:t>
      </w:r>
      <w:r w:rsidRPr="00475368">
        <w:rPr>
          <w:rFonts w:ascii="Arial" w:hAnsi="Arial" w:cs="Arial"/>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w:t>
      </w:r>
      <w:r w:rsidR="00447944">
        <w:rPr>
          <w:rFonts w:ascii="Arial" w:hAnsi="Arial" w:cs="Arial"/>
          <w:sz w:val="24"/>
          <w:szCs w:val="24"/>
        </w:rPr>
        <w:t>ой области от 20.10.2022 г. № 82</w:t>
      </w:r>
      <w:r w:rsidRPr="00475368">
        <w:rPr>
          <w:rFonts w:ascii="Arial" w:hAnsi="Arial" w:cs="Arial"/>
          <w:sz w:val="24"/>
          <w:szCs w:val="24"/>
        </w:rPr>
        <w:t xml:space="preserve"> «Об утверждении</w:t>
      </w:r>
      <w:proofErr w:type="gramEnd"/>
      <w:r w:rsidRPr="00475368">
        <w:rPr>
          <w:rFonts w:ascii="Arial" w:hAnsi="Arial" w:cs="Arial"/>
          <w:sz w:val="24"/>
          <w:szCs w:val="24"/>
        </w:rPr>
        <w:t xml:space="preserve"> </w:t>
      </w:r>
      <w:proofErr w:type="gramStart"/>
      <w:r w:rsidRPr="00475368">
        <w:rPr>
          <w:rFonts w:ascii="Arial" w:hAnsi="Arial" w:cs="Arial"/>
          <w:sz w:val="24"/>
          <w:szCs w:val="24"/>
        </w:rPr>
        <w:t xml:space="preserve">перечня муниципальных услуг, предоставляемых администрацией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распоряжением администрации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w:t>
      </w:r>
      <w:r w:rsidR="00447944">
        <w:rPr>
          <w:rFonts w:ascii="Arial" w:hAnsi="Arial" w:cs="Arial"/>
          <w:sz w:val="24"/>
          <w:szCs w:val="24"/>
        </w:rPr>
        <w:t xml:space="preserve">района Воронежской области от 06.09.2022 г. № 66 </w:t>
      </w:r>
      <w:r w:rsidRPr="00475368">
        <w:rPr>
          <w:rFonts w:ascii="Arial" w:hAnsi="Arial" w:cs="Arial"/>
          <w:sz w:val="24"/>
          <w:szCs w:val="24"/>
        </w:rPr>
        <w:t xml:space="preserve">«Об утверждении перечня муниципальных услуг, предоставляемых по принципу «одного окна» в МФЦ г. Россошь», постановлением администрации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w:t>
      </w:r>
      <w:r w:rsidR="00AB3EF6">
        <w:rPr>
          <w:rFonts w:ascii="Arial" w:hAnsi="Arial" w:cs="Arial"/>
          <w:sz w:val="24"/>
          <w:szCs w:val="24"/>
        </w:rPr>
        <w:t>района Воронежской области от 28.06.2022 г. № 45</w:t>
      </w:r>
      <w:r w:rsidRPr="00475368">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w:t>
      </w:r>
      <w:proofErr w:type="gramEnd"/>
      <w:r w:rsidRPr="00475368">
        <w:rPr>
          <w:rFonts w:ascii="Arial" w:hAnsi="Arial" w:cs="Arial"/>
          <w:sz w:val="24"/>
          <w:szCs w:val="24"/>
        </w:rPr>
        <w:t xml:space="preserve"> услуг», администрация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ПОСТАНОВЛЯЕТ:</w:t>
      </w:r>
    </w:p>
    <w:p w:rsidR="00DF0AED" w:rsidRPr="00475368" w:rsidRDefault="00DF0AED" w:rsidP="0095503F">
      <w:pPr>
        <w:ind w:right="0" w:firstLine="709"/>
        <w:rPr>
          <w:rFonts w:ascii="Arial" w:hAnsi="Arial" w:cs="Arial"/>
          <w:sz w:val="24"/>
          <w:szCs w:val="24"/>
        </w:rPr>
      </w:pPr>
    </w:p>
    <w:p w:rsidR="00DF0AED" w:rsidRPr="00475368" w:rsidRDefault="00DF0AED" w:rsidP="0095503F">
      <w:pPr>
        <w:numPr>
          <w:ilvl w:val="0"/>
          <w:numId w:val="43"/>
        </w:numPr>
        <w:ind w:left="0" w:right="0" w:firstLine="709"/>
        <w:jc w:val="both"/>
        <w:rPr>
          <w:rFonts w:ascii="Arial" w:hAnsi="Arial" w:cs="Arial"/>
          <w:sz w:val="24"/>
          <w:szCs w:val="24"/>
        </w:rPr>
      </w:pPr>
      <w:r w:rsidRPr="00475368">
        <w:rPr>
          <w:rFonts w:ascii="Arial" w:hAnsi="Arial" w:cs="Arial"/>
          <w:sz w:val="24"/>
          <w:szCs w:val="24"/>
        </w:rPr>
        <w:t xml:space="preserve">Утвердить административный регламент администрации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 по предоставлению муниципальной услуги «Принятие решения о создании семейного (родового) захоронения» согласно приложению.</w:t>
      </w:r>
    </w:p>
    <w:p w:rsidR="00DF0AED" w:rsidRPr="00475368" w:rsidRDefault="00DF0AED" w:rsidP="0095503F">
      <w:pPr>
        <w:numPr>
          <w:ilvl w:val="0"/>
          <w:numId w:val="43"/>
        </w:numPr>
        <w:ind w:left="0" w:right="0" w:firstLine="709"/>
        <w:jc w:val="both"/>
        <w:rPr>
          <w:rFonts w:ascii="Arial" w:hAnsi="Arial" w:cs="Arial"/>
          <w:sz w:val="24"/>
          <w:szCs w:val="24"/>
        </w:rPr>
      </w:pPr>
      <w:r w:rsidRPr="00475368">
        <w:rPr>
          <w:rFonts w:ascii="Arial" w:hAnsi="Arial" w:cs="Arial"/>
          <w:sz w:val="24"/>
          <w:szCs w:val="24"/>
        </w:rPr>
        <w:t xml:space="preserve">Признать утратившим силу постановление администрации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w:t>
      </w:r>
      <w:r w:rsidR="00AB3EF6">
        <w:rPr>
          <w:rFonts w:ascii="Arial" w:hAnsi="Arial" w:cs="Arial"/>
          <w:sz w:val="24"/>
          <w:szCs w:val="24"/>
        </w:rPr>
        <w:t>нежской области от 03.11.2022 г. № 88</w:t>
      </w:r>
      <w:r w:rsidRPr="00475368">
        <w:rPr>
          <w:rFonts w:ascii="Arial" w:hAnsi="Arial" w:cs="Arial"/>
          <w:sz w:val="24"/>
          <w:szCs w:val="24"/>
        </w:rPr>
        <w:t xml:space="preserve"> «Об утверждении административного регламента администрации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 по предоставлению муниципальной услуги «Принятие решения о создании семейного (родового) захоронения».</w:t>
      </w:r>
    </w:p>
    <w:p w:rsidR="00DF0AED" w:rsidRPr="00475368" w:rsidRDefault="0095503F" w:rsidP="0095503F">
      <w:pPr>
        <w:ind w:right="0" w:firstLine="709"/>
        <w:jc w:val="both"/>
        <w:rPr>
          <w:rFonts w:ascii="Arial" w:hAnsi="Arial" w:cs="Arial"/>
          <w:sz w:val="24"/>
          <w:szCs w:val="24"/>
        </w:rPr>
      </w:pPr>
      <w:r w:rsidRPr="00475368">
        <w:rPr>
          <w:rFonts w:ascii="Arial" w:hAnsi="Arial" w:cs="Arial"/>
          <w:sz w:val="24"/>
          <w:szCs w:val="24"/>
        </w:rPr>
        <w:lastRenderedPageBreak/>
        <w:t xml:space="preserve">3. </w:t>
      </w:r>
      <w:r w:rsidR="00DF0AED" w:rsidRPr="00475368">
        <w:rPr>
          <w:rFonts w:ascii="Arial" w:hAnsi="Arial" w:cs="Arial"/>
          <w:sz w:val="24"/>
          <w:szCs w:val="24"/>
        </w:rPr>
        <w:t xml:space="preserve">Настоящее постановление подлежит опубликованию в «Вестнике муниципальных правовых актов </w:t>
      </w:r>
      <w:proofErr w:type="spellStart"/>
      <w:r w:rsidR="00447944">
        <w:rPr>
          <w:rFonts w:ascii="Arial" w:hAnsi="Arial" w:cs="Arial"/>
          <w:sz w:val="24"/>
          <w:szCs w:val="24"/>
        </w:rPr>
        <w:t>Копёнкинского</w:t>
      </w:r>
      <w:proofErr w:type="spellEnd"/>
      <w:r w:rsidR="00DF0AED" w:rsidRPr="00475368">
        <w:rPr>
          <w:rFonts w:ascii="Arial" w:hAnsi="Arial" w:cs="Arial"/>
          <w:sz w:val="24"/>
          <w:szCs w:val="24"/>
        </w:rPr>
        <w:t xml:space="preserve"> сельского поселения </w:t>
      </w:r>
      <w:proofErr w:type="spellStart"/>
      <w:r w:rsidR="00DF0AED" w:rsidRPr="00475368">
        <w:rPr>
          <w:rFonts w:ascii="Arial" w:hAnsi="Arial" w:cs="Arial"/>
          <w:sz w:val="24"/>
          <w:szCs w:val="24"/>
        </w:rPr>
        <w:t>Россошанского</w:t>
      </w:r>
      <w:proofErr w:type="spellEnd"/>
      <w:r w:rsidR="00DF0AED" w:rsidRPr="00475368">
        <w:rPr>
          <w:rFonts w:ascii="Arial" w:hAnsi="Arial" w:cs="Arial"/>
          <w:sz w:val="24"/>
          <w:szCs w:val="24"/>
        </w:rPr>
        <w:t xml:space="preserve"> муниципального района Воронежской области».</w:t>
      </w:r>
    </w:p>
    <w:p w:rsidR="00DF0AED" w:rsidRPr="00475368" w:rsidRDefault="00DF0AED" w:rsidP="0095503F">
      <w:pPr>
        <w:ind w:right="0" w:firstLine="709"/>
        <w:jc w:val="both"/>
        <w:rPr>
          <w:rFonts w:ascii="Arial" w:hAnsi="Arial" w:cs="Arial"/>
          <w:sz w:val="24"/>
          <w:szCs w:val="24"/>
        </w:rPr>
      </w:pPr>
      <w:r w:rsidRPr="00475368">
        <w:rPr>
          <w:rFonts w:ascii="Arial" w:hAnsi="Arial" w:cs="Arial"/>
          <w:sz w:val="24"/>
          <w:szCs w:val="24"/>
        </w:rPr>
        <w:t xml:space="preserve">4. </w:t>
      </w:r>
      <w:proofErr w:type="gramStart"/>
      <w:r w:rsidRPr="00475368">
        <w:rPr>
          <w:rFonts w:ascii="Arial" w:hAnsi="Arial" w:cs="Arial"/>
          <w:sz w:val="24"/>
          <w:szCs w:val="24"/>
        </w:rPr>
        <w:t>Контроль за</w:t>
      </w:r>
      <w:proofErr w:type="gramEnd"/>
      <w:r w:rsidRPr="00475368">
        <w:rPr>
          <w:rFonts w:ascii="Arial" w:hAnsi="Arial" w:cs="Arial"/>
          <w:sz w:val="24"/>
          <w:szCs w:val="24"/>
        </w:rPr>
        <w:t xml:space="preserve"> исполнением настоящего постановления возложить на главу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w:t>
      </w:r>
    </w:p>
    <w:p w:rsidR="00DF0AED" w:rsidRPr="00475368" w:rsidRDefault="00DF0AED" w:rsidP="0095503F">
      <w:pPr>
        <w:ind w:right="0" w:firstLine="709"/>
        <w:rPr>
          <w:rFonts w:ascii="Arial" w:hAnsi="Arial" w:cs="Arial"/>
          <w:sz w:val="24"/>
          <w:szCs w:val="24"/>
        </w:rPr>
      </w:pPr>
    </w:p>
    <w:p w:rsidR="00DF0AED" w:rsidRPr="00475368" w:rsidRDefault="00DF0AED" w:rsidP="0095503F">
      <w:pPr>
        <w:ind w:right="0" w:firstLine="709"/>
        <w:rPr>
          <w:rFonts w:ascii="Arial" w:hAnsi="Arial" w:cs="Arial"/>
          <w:sz w:val="24"/>
          <w:szCs w:val="24"/>
        </w:rPr>
      </w:pPr>
    </w:p>
    <w:p w:rsidR="00DF0AED" w:rsidRPr="00475368" w:rsidRDefault="00DF0AED" w:rsidP="0095503F">
      <w:pPr>
        <w:ind w:right="0" w:firstLine="709"/>
        <w:rPr>
          <w:rFonts w:ascii="Arial" w:hAnsi="Arial" w:cs="Arial"/>
          <w:sz w:val="24"/>
          <w:szCs w:val="24"/>
        </w:rPr>
      </w:pPr>
    </w:p>
    <w:tbl>
      <w:tblPr>
        <w:tblW w:w="0" w:type="auto"/>
        <w:tblLook w:val="04A0"/>
      </w:tblPr>
      <w:tblGrid>
        <w:gridCol w:w="4361"/>
        <w:gridCol w:w="2208"/>
        <w:gridCol w:w="3285"/>
      </w:tblGrid>
      <w:tr w:rsidR="00DF0AED" w:rsidRPr="00475368" w:rsidTr="00604B05">
        <w:tc>
          <w:tcPr>
            <w:tcW w:w="4361" w:type="dxa"/>
            <w:hideMark/>
          </w:tcPr>
          <w:p w:rsidR="00DF0AED" w:rsidRPr="00475368" w:rsidRDefault="00DF0AED" w:rsidP="00AB3EF6">
            <w:pPr>
              <w:ind w:right="0"/>
              <w:jc w:val="both"/>
              <w:rPr>
                <w:rFonts w:ascii="Arial" w:hAnsi="Arial" w:cs="Arial"/>
                <w:sz w:val="24"/>
                <w:szCs w:val="24"/>
              </w:rPr>
            </w:pPr>
            <w:r w:rsidRPr="00475368">
              <w:rPr>
                <w:rFonts w:ascii="Arial" w:hAnsi="Arial" w:cs="Arial"/>
                <w:sz w:val="24"/>
                <w:szCs w:val="24"/>
              </w:rPr>
              <w:t xml:space="preserve">Глава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w:t>
            </w:r>
          </w:p>
        </w:tc>
        <w:tc>
          <w:tcPr>
            <w:tcW w:w="2208" w:type="dxa"/>
          </w:tcPr>
          <w:p w:rsidR="00DF0AED" w:rsidRPr="00475368" w:rsidRDefault="00DF0AED" w:rsidP="0095503F">
            <w:pPr>
              <w:ind w:right="0" w:firstLine="709"/>
              <w:rPr>
                <w:rFonts w:ascii="Arial" w:hAnsi="Arial" w:cs="Arial"/>
                <w:sz w:val="24"/>
                <w:szCs w:val="24"/>
              </w:rPr>
            </w:pPr>
          </w:p>
        </w:tc>
        <w:tc>
          <w:tcPr>
            <w:tcW w:w="3285" w:type="dxa"/>
            <w:hideMark/>
          </w:tcPr>
          <w:p w:rsidR="00DF0AED" w:rsidRPr="00475368" w:rsidRDefault="00AB3EF6" w:rsidP="0095503F">
            <w:pPr>
              <w:ind w:right="0" w:firstLine="709"/>
              <w:rPr>
                <w:rFonts w:ascii="Arial" w:hAnsi="Arial" w:cs="Arial"/>
                <w:sz w:val="24"/>
                <w:szCs w:val="24"/>
              </w:rPr>
            </w:pPr>
            <w:r>
              <w:rPr>
                <w:rFonts w:ascii="Arial" w:hAnsi="Arial" w:cs="Arial"/>
                <w:sz w:val="24"/>
                <w:szCs w:val="24"/>
              </w:rPr>
              <w:t>И.С. Тронов</w:t>
            </w:r>
          </w:p>
        </w:tc>
      </w:tr>
    </w:tbl>
    <w:p w:rsidR="00DF0AED" w:rsidRPr="00475368" w:rsidRDefault="00DF0AED" w:rsidP="0095503F">
      <w:pPr>
        <w:ind w:right="0" w:firstLine="709"/>
        <w:rPr>
          <w:rFonts w:ascii="Arial" w:hAnsi="Arial" w:cs="Arial"/>
          <w:sz w:val="24"/>
          <w:szCs w:val="24"/>
        </w:rPr>
        <w:sectPr w:rsidR="00DF0AED" w:rsidRPr="00475368" w:rsidSect="00604B05">
          <w:pgSz w:w="11906" w:h="16838"/>
          <w:pgMar w:top="2268" w:right="567" w:bottom="567" w:left="1701" w:header="720" w:footer="720" w:gutter="0"/>
          <w:cols w:space="720"/>
          <w:titlePg/>
        </w:sectPr>
      </w:pPr>
    </w:p>
    <w:p w:rsidR="00DF0AED" w:rsidRPr="00475368" w:rsidRDefault="00DF0AED" w:rsidP="0095503F">
      <w:pPr>
        <w:ind w:left="4962" w:right="0"/>
        <w:jc w:val="both"/>
        <w:rPr>
          <w:rFonts w:ascii="Arial" w:hAnsi="Arial" w:cs="Arial"/>
          <w:sz w:val="24"/>
          <w:szCs w:val="24"/>
        </w:rPr>
      </w:pPr>
      <w:r w:rsidRPr="00475368">
        <w:rPr>
          <w:rFonts w:ascii="Arial" w:hAnsi="Arial" w:cs="Arial"/>
          <w:sz w:val="24"/>
          <w:szCs w:val="24"/>
        </w:rPr>
        <w:lastRenderedPageBreak/>
        <w:t xml:space="preserve"> Приложение </w:t>
      </w:r>
    </w:p>
    <w:p w:rsidR="00DF0AED" w:rsidRPr="00475368" w:rsidRDefault="00DF0AED" w:rsidP="0095503F">
      <w:pPr>
        <w:ind w:left="4962" w:right="0"/>
        <w:jc w:val="both"/>
        <w:rPr>
          <w:rFonts w:ascii="Arial" w:hAnsi="Arial" w:cs="Arial"/>
          <w:sz w:val="24"/>
          <w:szCs w:val="24"/>
        </w:rPr>
      </w:pPr>
      <w:r w:rsidRPr="00475368">
        <w:rPr>
          <w:rFonts w:ascii="Arial" w:hAnsi="Arial" w:cs="Arial"/>
          <w:sz w:val="24"/>
          <w:szCs w:val="24"/>
        </w:rPr>
        <w:t xml:space="preserve">к постановлению администрации </w:t>
      </w:r>
    </w:p>
    <w:p w:rsidR="00DF0AED" w:rsidRPr="00475368" w:rsidRDefault="00447944" w:rsidP="0095503F">
      <w:pPr>
        <w:ind w:left="4962" w:right="0"/>
        <w:jc w:val="both"/>
        <w:rPr>
          <w:rFonts w:ascii="Arial" w:hAnsi="Arial" w:cs="Arial"/>
          <w:sz w:val="24"/>
          <w:szCs w:val="24"/>
        </w:rPr>
      </w:pPr>
      <w:proofErr w:type="spellStart"/>
      <w:r>
        <w:rPr>
          <w:rFonts w:ascii="Arial" w:hAnsi="Arial" w:cs="Arial"/>
          <w:sz w:val="24"/>
          <w:szCs w:val="24"/>
        </w:rPr>
        <w:t>Копёнкинского</w:t>
      </w:r>
      <w:proofErr w:type="spellEnd"/>
      <w:r w:rsidR="00DF0AED" w:rsidRPr="00475368">
        <w:rPr>
          <w:rFonts w:ascii="Arial" w:hAnsi="Arial" w:cs="Arial"/>
          <w:sz w:val="24"/>
          <w:szCs w:val="24"/>
        </w:rPr>
        <w:t xml:space="preserve"> сельского поселения </w:t>
      </w:r>
    </w:p>
    <w:p w:rsidR="00DF0AED" w:rsidRPr="00475368" w:rsidRDefault="00DF0AED" w:rsidP="0095503F">
      <w:pPr>
        <w:ind w:left="4962" w:right="0"/>
        <w:jc w:val="both"/>
        <w:rPr>
          <w:rFonts w:ascii="Arial" w:hAnsi="Arial" w:cs="Arial"/>
          <w:sz w:val="24"/>
          <w:szCs w:val="24"/>
        </w:rPr>
      </w:pPr>
      <w:r w:rsidRPr="00475368">
        <w:rPr>
          <w:rFonts w:ascii="Arial" w:hAnsi="Arial" w:cs="Arial"/>
          <w:sz w:val="24"/>
          <w:szCs w:val="24"/>
        </w:rPr>
        <w:t>о</w:t>
      </w:r>
      <w:r w:rsidR="00AB3EF6">
        <w:rPr>
          <w:rFonts w:ascii="Arial" w:hAnsi="Arial" w:cs="Arial"/>
          <w:sz w:val="24"/>
          <w:szCs w:val="24"/>
        </w:rPr>
        <w:t>т 16.12.</w:t>
      </w:r>
      <w:r w:rsidRPr="00475368">
        <w:rPr>
          <w:rFonts w:ascii="Arial" w:hAnsi="Arial" w:cs="Arial"/>
          <w:sz w:val="24"/>
          <w:szCs w:val="24"/>
        </w:rPr>
        <w:t>2022 г. №</w:t>
      </w:r>
      <w:r w:rsidR="0095503F" w:rsidRPr="00475368">
        <w:rPr>
          <w:rFonts w:ascii="Arial" w:hAnsi="Arial" w:cs="Arial"/>
          <w:sz w:val="24"/>
          <w:szCs w:val="24"/>
        </w:rPr>
        <w:t xml:space="preserve"> </w:t>
      </w:r>
      <w:r w:rsidR="00AB3EF6">
        <w:rPr>
          <w:rFonts w:ascii="Arial" w:hAnsi="Arial" w:cs="Arial"/>
          <w:sz w:val="24"/>
          <w:szCs w:val="24"/>
        </w:rPr>
        <w:t>98</w:t>
      </w:r>
    </w:p>
    <w:p w:rsidR="00DF0AED" w:rsidRPr="00475368" w:rsidRDefault="00DF0AED" w:rsidP="0095503F">
      <w:pPr>
        <w:ind w:left="4962" w:right="0"/>
        <w:jc w:val="both"/>
        <w:rPr>
          <w:rFonts w:ascii="Arial" w:hAnsi="Arial" w:cs="Arial"/>
          <w:sz w:val="24"/>
          <w:szCs w:val="24"/>
        </w:rPr>
      </w:pP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АДМИНИСТРАТИВНЫЙ РЕГЛАМЕНТ</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администрации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w:t>
      </w:r>
    </w:p>
    <w:p w:rsidR="00DF0AED" w:rsidRPr="00475368" w:rsidRDefault="00DF0AED" w:rsidP="0095503F">
      <w:pPr>
        <w:ind w:right="0" w:firstLine="709"/>
        <w:rPr>
          <w:rFonts w:ascii="Arial" w:hAnsi="Arial" w:cs="Arial"/>
          <w:sz w:val="24"/>
          <w:szCs w:val="24"/>
        </w:rPr>
      </w:pP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по предоставлению муниципальной услуги</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«Принятие решения о создании семейного (родового) захоронения» </w:t>
      </w:r>
    </w:p>
    <w:p w:rsidR="00DF0AED" w:rsidRPr="00475368" w:rsidRDefault="00DF0AED" w:rsidP="0095503F">
      <w:pPr>
        <w:numPr>
          <w:ilvl w:val="0"/>
          <w:numId w:val="45"/>
        </w:numPr>
        <w:ind w:right="0"/>
        <w:rPr>
          <w:rFonts w:ascii="Arial" w:hAnsi="Arial" w:cs="Arial"/>
          <w:sz w:val="24"/>
          <w:szCs w:val="24"/>
        </w:rPr>
      </w:pPr>
      <w:r w:rsidRPr="00475368">
        <w:rPr>
          <w:rFonts w:ascii="Arial" w:hAnsi="Arial" w:cs="Arial"/>
          <w:sz w:val="24"/>
          <w:szCs w:val="24"/>
        </w:rPr>
        <w:t xml:space="preserve">Общие положения </w:t>
      </w:r>
    </w:p>
    <w:p w:rsidR="00DF0AED" w:rsidRPr="00475368" w:rsidRDefault="0095503F" w:rsidP="00AB3EF6">
      <w:pPr>
        <w:ind w:right="0" w:firstLine="709"/>
        <w:jc w:val="both"/>
        <w:rPr>
          <w:rFonts w:ascii="Arial" w:hAnsi="Arial" w:cs="Arial"/>
          <w:sz w:val="24"/>
          <w:szCs w:val="24"/>
        </w:rPr>
      </w:pPr>
      <w:r w:rsidRPr="00475368">
        <w:rPr>
          <w:rFonts w:ascii="Arial" w:hAnsi="Arial" w:cs="Arial"/>
          <w:sz w:val="24"/>
          <w:szCs w:val="24"/>
        </w:rPr>
        <w:t>1.1.</w:t>
      </w:r>
      <w:r w:rsidR="00DF0AED" w:rsidRPr="00475368">
        <w:rPr>
          <w:rFonts w:ascii="Arial" w:hAnsi="Arial" w:cs="Arial"/>
          <w:sz w:val="24"/>
          <w:szCs w:val="24"/>
        </w:rPr>
        <w:t>Предмет регулирования административного регламента</w:t>
      </w:r>
    </w:p>
    <w:p w:rsidR="00DF0AED" w:rsidRPr="00475368" w:rsidRDefault="00DF0AED" w:rsidP="0095503F">
      <w:pPr>
        <w:ind w:right="0" w:firstLine="709"/>
        <w:jc w:val="both"/>
        <w:rPr>
          <w:rFonts w:ascii="Arial" w:hAnsi="Arial" w:cs="Arial"/>
          <w:sz w:val="24"/>
          <w:szCs w:val="24"/>
        </w:rPr>
      </w:pPr>
      <w:proofErr w:type="gramStart"/>
      <w:r w:rsidRPr="00475368">
        <w:rPr>
          <w:rFonts w:ascii="Arial" w:hAnsi="Arial" w:cs="Arial"/>
          <w:sz w:val="24"/>
          <w:szCs w:val="24"/>
        </w:rPr>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 и многофункциональными центрами предоставления государственных и муниципальных услуг в связи с предоставлением муниципальной услуги по выдаче решений о создании семейных (родовых) захоронений, а также определение порядка, сроков и</w:t>
      </w:r>
      <w:proofErr w:type="gramEnd"/>
      <w:r w:rsidRPr="00475368">
        <w:rPr>
          <w:rFonts w:ascii="Arial" w:hAnsi="Arial" w:cs="Arial"/>
          <w:sz w:val="24"/>
          <w:szCs w:val="24"/>
        </w:rPr>
        <w:t xml:space="preserve"> последовательности выполнения административных процедур при предоставлении муниципальной услуги.</w:t>
      </w:r>
    </w:p>
    <w:p w:rsidR="00DF0AED" w:rsidRPr="00475368" w:rsidRDefault="0095503F" w:rsidP="0095503F">
      <w:pPr>
        <w:ind w:right="0" w:firstLine="709"/>
        <w:jc w:val="both"/>
        <w:rPr>
          <w:rFonts w:ascii="Arial" w:hAnsi="Arial" w:cs="Arial"/>
          <w:sz w:val="24"/>
          <w:szCs w:val="24"/>
        </w:rPr>
      </w:pPr>
      <w:r w:rsidRPr="00475368">
        <w:rPr>
          <w:rFonts w:ascii="Arial" w:hAnsi="Arial" w:cs="Arial"/>
          <w:sz w:val="24"/>
          <w:szCs w:val="24"/>
        </w:rPr>
        <w:t xml:space="preserve">1.2. </w:t>
      </w:r>
      <w:r w:rsidR="00DF0AED" w:rsidRPr="00475368">
        <w:rPr>
          <w:rFonts w:ascii="Arial" w:hAnsi="Arial" w:cs="Arial"/>
          <w:sz w:val="24"/>
          <w:szCs w:val="24"/>
        </w:rPr>
        <w:t xml:space="preserve">Круг заявителей </w:t>
      </w:r>
    </w:p>
    <w:p w:rsidR="00DF0AED" w:rsidRPr="00475368" w:rsidRDefault="00DF0AED" w:rsidP="0095503F">
      <w:pPr>
        <w:ind w:right="0" w:firstLine="709"/>
        <w:jc w:val="both"/>
        <w:rPr>
          <w:rFonts w:ascii="Arial" w:hAnsi="Arial" w:cs="Arial"/>
          <w:sz w:val="24"/>
          <w:szCs w:val="24"/>
        </w:rPr>
      </w:pPr>
      <w:r w:rsidRPr="00475368">
        <w:rPr>
          <w:rFonts w:ascii="Arial" w:hAnsi="Arial" w:cs="Arial"/>
          <w:sz w:val="24"/>
          <w:szCs w:val="24"/>
        </w:rPr>
        <w:t>Заявителями являются физические лица либо их уполномоченные представители (далее - заявитель).</w:t>
      </w:r>
    </w:p>
    <w:p w:rsidR="00DF0AED" w:rsidRPr="00475368" w:rsidRDefault="00DF0AED" w:rsidP="0095503F">
      <w:pPr>
        <w:ind w:right="0" w:firstLine="709"/>
        <w:jc w:val="both"/>
        <w:rPr>
          <w:rFonts w:ascii="Arial" w:hAnsi="Arial" w:cs="Arial"/>
          <w:sz w:val="24"/>
          <w:szCs w:val="24"/>
        </w:rPr>
      </w:pPr>
      <w:r w:rsidRPr="00475368">
        <w:rPr>
          <w:rFonts w:ascii="Arial" w:hAnsi="Arial" w:cs="Arial"/>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DF0AED" w:rsidRPr="00475368" w:rsidRDefault="00DF0AED" w:rsidP="0095503F">
      <w:pPr>
        <w:ind w:right="0" w:firstLine="709"/>
        <w:jc w:val="both"/>
        <w:rPr>
          <w:rFonts w:ascii="Arial" w:hAnsi="Arial" w:cs="Arial"/>
          <w:sz w:val="24"/>
          <w:szCs w:val="24"/>
        </w:rPr>
      </w:pPr>
      <w:r w:rsidRPr="00475368">
        <w:rPr>
          <w:rFonts w:ascii="Arial" w:hAnsi="Arial" w:cs="Arial"/>
          <w:sz w:val="24"/>
          <w:szCs w:val="24"/>
        </w:rPr>
        <w:t xml:space="preserve">Предоставление заявителю муниципальной услуги, а также её результата, за предоставлением которого обратился заявитель, осуществляется в соответствии с вариантом предоставления муниципальной услуги, соответствующим признакам заявителя, определенным в результате анкетирования. </w:t>
      </w:r>
    </w:p>
    <w:p w:rsidR="00DF0AED" w:rsidRPr="00475368" w:rsidRDefault="00DF0AED" w:rsidP="00AB3EF6">
      <w:pPr>
        <w:ind w:right="0" w:firstLine="709"/>
        <w:rPr>
          <w:rFonts w:ascii="Arial" w:hAnsi="Arial" w:cs="Arial"/>
          <w:sz w:val="24"/>
          <w:szCs w:val="24"/>
        </w:rPr>
      </w:pPr>
      <w:r w:rsidRPr="00475368">
        <w:rPr>
          <w:rFonts w:ascii="Arial" w:hAnsi="Arial" w:cs="Arial"/>
          <w:sz w:val="24"/>
          <w:szCs w:val="24"/>
        </w:rPr>
        <w:t>2. Стандарт предоставления муниципальной услуги</w:t>
      </w:r>
    </w:p>
    <w:p w:rsidR="00DF0AED" w:rsidRPr="00475368" w:rsidRDefault="00DF0AED" w:rsidP="0095503F">
      <w:pPr>
        <w:ind w:right="0" w:firstLine="709"/>
        <w:jc w:val="both"/>
        <w:rPr>
          <w:rFonts w:ascii="Arial" w:hAnsi="Arial" w:cs="Arial"/>
          <w:sz w:val="24"/>
          <w:szCs w:val="24"/>
        </w:rPr>
      </w:pPr>
      <w:r w:rsidRPr="00475368">
        <w:rPr>
          <w:rFonts w:ascii="Arial" w:hAnsi="Arial" w:cs="Arial"/>
          <w:sz w:val="24"/>
          <w:szCs w:val="24"/>
        </w:rPr>
        <w:t>Наименование муниципальной услуги</w:t>
      </w:r>
    </w:p>
    <w:p w:rsidR="00DF0AED" w:rsidRPr="00475368" w:rsidRDefault="00DF0AED" w:rsidP="0095503F">
      <w:pPr>
        <w:ind w:right="0" w:firstLine="709"/>
        <w:jc w:val="both"/>
        <w:rPr>
          <w:rFonts w:ascii="Arial" w:hAnsi="Arial" w:cs="Arial"/>
          <w:sz w:val="24"/>
          <w:szCs w:val="24"/>
        </w:rPr>
      </w:pPr>
      <w:r w:rsidRPr="00475368">
        <w:rPr>
          <w:rFonts w:ascii="Arial" w:hAnsi="Arial" w:cs="Arial"/>
          <w:sz w:val="24"/>
          <w:szCs w:val="24"/>
        </w:rPr>
        <w:t>2.1.1 Наименование муниципальной услуги – «Принятие решения о создании семейного (родового) захоронения».</w:t>
      </w:r>
    </w:p>
    <w:p w:rsidR="00DF0AED" w:rsidRPr="00475368" w:rsidRDefault="00DF0AED" w:rsidP="0095503F">
      <w:pPr>
        <w:ind w:right="0" w:firstLine="709"/>
        <w:jc w:val="both"/>
        <w:rPr>
          <w:rFonts w:ascii="Arial" w:hAnsi="Arial" w:cs="Arial"/>
          <w:sz w:val="24"/>
          <w:szCs w:val="24"/>
        </w:rPr>
      </w:pPr>
      <w:r w:rsidRPr="00475368">
        <w:rPr>
          <w:rFonts w:ascii="Arial" w:hAnsi="Arial" w:cs="Arial"/>
          <w:sz w:val="24"/>
          <w:szCs w:val="24"/>
        </w:rPr>
        <w:t>2.2. Наименование органа, предоставляющего муниципальную услугу</w:t>
      </w:r>
    </w:p>
    <w:p w:rsidR="00DF0AED" w:rsidRPr="00475368" w:rsidRDefault="00DF0AED" w:rsidP="0095503F">
      <w:pPr>
        <w:ind w:right="0" w:firstLine="709"/>
        <w:jc w:val="both"/>
        <w:rPr>
          <w:rFonts w:ascii="Arial" w:hAnsi="Arial" w:cs="Arial"/>
          <w:sz w:val="24"/>
          <w:szCs w:val="24"/>
        </w:rPr>
      </w:pPr>
      <w:r w:rsidRPr="00475368">
        <w:rPr>
          <w:rFonts w:ascii="Arial" w:hAnsi="Arial" w:cs="Arial"/>
          <w:sz w:val="24"/>
          <w:szCs w:val="24"/>
        </w:rPr>
        <w:t xml:space="preserve">Орган, предоставляющий муниципальную услугу: администрация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 (далее – администрация).</w:t>
      </w:r>
    </w:p>
    <w:p w:rsidR="00DF0AED" w:rsidRPr="00475368" w:rsidRDefault="00DF0AED" w:rsidP="0095503F">
      <w:pPr>
        <w:ind w:right="0" w:firstLine="709"/>
        <w:jc w:val="both"/>
        <w:rPr>
          <w:rFonts w:ascii="Arial" w:hAnsi="Arial" w:cs="Arial"/>
          <w:sz w:val="24"/>
          <w:szCs w:val="24"/>
        </w:rPr>
      </w:pPr>
      <w:r w:rsidRPr="00475368">
        <w:rPr>
          <w:rFonts w:ascii="Arial" w:hAnsi="Arial" w:cs="Arial"/>
          <w:sz w:val="24"/>
          <w:szCs w:val="24"/>
        </w:rPr>
        <w:t xml:space="preserve">В предоставлении муниципальной услуги участвует филиал АУ «МФЦ» в </w:t>
      </w:r>
      <w:proofErr w:type="gramStart"/>
      <w:r w:rsidRPr="00475368">
        <w:rPr>
          <w:rFonts w:ascii="Arial" w:hAnsi="Arial" w:cs="Arial"/>
          <w:sz w:val="24"/>
          <w:szCs w:val="24"/>
        </w:rPr>
        <w:t>г</w:t>
      </w:r>
      <w:proofErr w:type="gramEnd"/>
      <w:r w:rsidRPr="00475368">
        <w:rPr>
          <w:rFonts w:ascii="Arial" w:hAnsi="Arial" w:cs="Arial"/>
          <w:sz w:val="24"/>
          <w:szCs w:val="24"/>
        </w:rPr>
        <w:t>. Россошь (далее — МФЦ).</w:t>
      </w:r>
    </w:p>
    <w:p w:rsidR="00DF0AED" w:rsidRDefault="00DF0AED" w:rsidP="0095503F">
      <w:pPr>
        <w:ind w:right="0" w:firstLine="709"/>
        <w:jc w:val="both"/>
        <w:rPr>
          <w:rFonts w:ascii="Arial" w:hAnsi="Arial" w:cs="Arial"/>
          <w:sz w:val="24"/>
          <w:szCs w:val="24"/>
        </w:rPr>
      </w:pPr>
      <w:r w:rsidRPr="00475368">
        <w:rPr>
          <w:rFonts w:ascii="Arial" w:hAnsi="Arial" w:cs="Arial"/>
          <w:sz w:val="24"/>
          <w:szCs w:val="24"/>
        </w:rPr>
        <w:t xml:space="preserve">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 </w:t>
      </w:r>
    </w:p>
    <w:p w:rsidR="00AB3EF6" w:rsidRDefault="00AB3EF6" w:rsidP="0095503F">
      <w:pPr>
        <w:ind w:right="0" w:firstLine="709"/>
        <w:jc w:val="both"/>
        <w:rPr>
          <w:rFonts w:ascii="Arial" w:hAnsi="Arial" w:cs="Arial"/>
          <w:sz w:val="24"/>
          <w:szCs w:val="24"/>
        </w:rPr>
      </w:pPr>
    </w:p>
    <w:p w:rsidR="00AB3EF6" w:rsidRDefault="00AB3EF6" w:rsidP="0095503F">
      <w:pPr>
        <w:ind w:right="0" w:firstLine="709"/>
        <w:jc w:val="both"/>
        <w:rPr>
          <w:rFonts w:ascii="Arial" w:hAnsi="Arial" w:cs="Arial"/>
          <w:sz w:val="24"/>
          <w:szCs w:val="24"/>
        </w:rPr>
      </w:pPr>
    </w:p>
    <w:p w:rsidR="00AB3EF6" w:rsidRPr="00475368" w:rsidRDefault="00AB3EF6" w:rsidP="0095503F">
      <w:pPr>
        <w:ind w:right="0" w:firstLine="709"/>
        <w:jc w:val="both"/>
        <w:rPr>
          <w:rFonts w:ascii="Arial" w:hAnsi="Arial" w:cs="Arial"/>
          <w:sz w:val="24"/>
          <w:szCs w:val="24"/>
        </w:rPr>
      </w:pPr>
    </w:p>
    <w:p w:rsidR="00DF0AED" w:rsidRPr="00475368" w:rsidRDefault="00DF0AED" w:rsidP="00AB3EF6">
      <w:pPr>
        <w:ind w:right="0" w:firstLine="709"/>
        <w:jc w:val="both"/>
        <w:rPr>
          <w:rFonts w:ascii="Arial" w:hAnsi="Arial" w:cs="Arial"/>
          <w:sz w:val="24"/>
          <w:szCs w:val="24"/>
        </w:rPr>
      </w:pPr>
      <w:r w:rsidRPr="00475368">
        <w:rPr>
          <w:rFonts w:ascii="Arial" w:hAnsi="Arial" w:cs="Arial"/>
          <w:sz w:val="24"/>
          <w:szCs w:val="24"/>
        </w:rPr>
        <w:lastRenderedPageBreak/>
        <w:t>2.3. Результат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Результатом предоставления муниципальной услуги является выдача (направление) решения о создании семейного (родового) захоронения либо об отказе в создании семейного (родового) захоронения.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Решение оформляется в виде распоряжения администрации о создании семейного (родового) захоронения либо уведомления об отказе в предоставлении муниципальной услуги, которому присваивается дата и регистрационный номер.</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Результат предоставления муниципальной услуги выдается (направляется) заявителю следующими способами: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поступлении заявления в адрес администрации посредством почтового отправления одним из способов определенным им в заявлении: при личном обращении либо посредством почтового отправления по указанному в заявлении почтовому адресу.</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обращении за предоставлением муниципальной услуги в МФЦ непосредственно по месту подачи.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2.4. Срок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30 календарных дней в случае, если запрос и документы и (или) информация, необходимые для предоставления муниципальной услуги, поданы заявителем в администрацию посредством почтового отправления;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30 календарных дней в случае, если запрос и документы и (или) информация, необходимые для предоставления муниципальной услуги, поданы заявителем в МФЦ. </w:t>
      </w:r>
    </w:p>
    <w:p w:rsidR="00DF0AED" w:rsidRPr="00475368" w:rsidRDefault="00F2202F" w:rsidP="00F565B8">
      <w:pPr>
        <w:ind w:right="0" w:firstLine="709"/>
        <w:jc w:val="both"/>
        <w:rPr>
          <w:rFonts w:ascii="Arial" w:hAnsi="Arial" w:cs="Arial"/>
          <w:sz w:val="24"/>
          <w:szCs w:val="24"/>
        </w:rPr>
      </w:pPr>
      <w:r w:rsidRPr="00475368">
        <w:rPr>
          <w:rFonts w:ascii="Arial" w:hAnsi="Arial" w:cs="Arial"/>
          <w:sz w:val="24"/>
          <w:szCs w:val="24"/>
        </w:rPr>
        <w:t xml:space="preserve">2.5. </w:t>
      </w:r>
      <w:r w:rsidR="00DF0AED" w:rsidRPr="00475368">
        <w:rPr>
          <w:rFonts w:ascii="Arial" w:hAnsi="Arial" w:cs="Arial"/>
          <w:sz w:val="24"/>
          <w:szCs w:val="24"/>
        </w:rPr>
        <w:t>Правовые основы для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475368">
        <w:rPr>
          <w:rFonts w:ascii="Arial" w:hAnsi="Arial" w:cs="Arial"/>
          <w:sz w:val="24"/>
          <w:szCs w:val="24"/>
        </w:rPr>
        <w:t>с</w:t>
      </w:r>
      <w:proofErr w:type="gramEnd"/>
      <w:r w:rsidRPr="00475368">
        <w:rPr>
          <w:rFonts w:ascii="Arial" w:hAnsi="Arial" w:cs="Arial"/>
          <w:sz w:val="24"/>
          <w:szCs w:val="24"/>
        </w:rPr>
        <w:t>:</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-Федеральным законом от 06.10.2003 г. № 131-ФЗ «Об общих принципах организации местного самоуправления в Российской Федерации»;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-Федеральным законом от 27.07.2010 г. № 210-ФЗ «Об организации предоставления государственных и муниципальных услуг»;</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-Федеральным законом от 12.01.1996 г. № 8-ФЗ «О погребении и похоронном деле»;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-Законом Воронежской области от 29.12.2009 г. № 185-ОЗ «О семейных (родовых) захоронениях на территории Воронежской области»;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-Уставом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-иными нормативными правовыми актами Российской Федерации, Воронежской области и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 регламентирующими правоотношения в сфере предоставления муниципальных услуг.</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2.6. Исчерпывающий перечень документов, необходимых для предоставления муниципальной услуги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2.6.1. Исчерпывающий перечень документов, необходимых для предоставления муниципальной услуги в соответствии с нормативными правовыми </w:t>
      </w:r>
      <w:r w:rsidRPr="00475368">
        <w:rPr>
          <w:rFonts w:ascii="Arial" w:hAnsi="Arial" w:cs="Arial"/>
          <w:sz w:val="24"/>
          <w:szCs w:val="24"/>
        </w:rPr>
        <w:lastRenderedPageBreak/>
        <w:t>актами и обязательных для представления заявителем, а также требования к представлению указанных документов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Муниципальная услуга предоставляется на основании заявления, поступившего в администрацию.</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Форма заявления приведена в приложении 1 к настоящему административному регламенту.</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Заявление на бумажном носителе представляется: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МФЦ при личном обращении заявителя либо его законного представителя;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администрацию посредством почтового отправления.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В письменном заявлении указывается информация о заявителе: фамилия, имя, отчество (при наличии), место жительства и реквизиты документа удостоверяющего личность, почтовый адрес, телефон.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Заявление должно быть подписано заявителем или его уполномоченным представителем.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К заявлению прилагаются следующие документы:</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копия паспорта заявителя;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копии документов, подтверждающих степень родства с лицами, захороненными на данном земельном участке.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При обращении за получением муниципальной услуги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МФЦ соответствующий документ в подлиннике для сверки.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2.6.2. Исчерпывающий перечень документов, необходимых для предоставления муниципальной услуги в соответствии с нормативными правовыми актами и представляемых заявителем по собственной инициативе, а также требования к представлению указанных документов: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справка специализированной службы по вопросам похоронного дела (специализированной службой по вопросам похоронного дела является – учреждение)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Для подтверждения возможности создания семейного (родового) захоронения на указанном в заявлении земельном участке данный документ подготавливается учреждением;</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сведения о государственной регистрации смерти лица, захороненного на данном участке.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Для предоставления муниципальной услуги администрация в рамках межведомственного взаимодействия запрашивает данный документ из Единого государственного реестра записей актов гражданского состояния.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Запрещается требовать от заявителя: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«Об организации предоставления государственных</w:t>
      </w:r>
      <w:proofErr w:type="gramEnd"/>
      <w:r w:rsidRPr="00475368">
        <w:rPr>
          <w:rFonts w:ascii="Arial" w:hAnsi="Arial" w:cs="Arial"/>
          <w:sz w:val="24"/>
          <w:szCs w:val="24"/>
        </w:rPr>
        <w:t xml:space="preserve"> </w:t>
      </w:r>
      <w:proofErr w:type="gramStart"/>
      <w:r w:rsidRPr="00475368">
        <w:rPr>
          <w:rFonts w:ascii="Arial" w:hAnsi="Arial" w:cs="Arial"/>
          <w:sz w:val="24"/>
          <w:szCs w:val="24"/>
        </w:rPr>
        <w:t>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w:t>
      </w:r>
      <w:proofErr w:type="gramEnd"/>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w:t>
      </w:r>
      <w:r w:rsidR="00AB3EF6">
        <w:rPr>
          <w:rFonts w:ascii="Arial" w:hAnsi="Arial" w:cs="Arial"/>
          <w:sz w:val="24"/>
          <w:szCs w:val="24"/>
        </w:rPr>
        <w:t>о поселения от 16.12.2015 г. № 25</w:t>
      </w:r>
      <w:r w:rsidRPr="00475368">
        <w:rPr>
          <w:rFonts w:ascii="Arial" w:hAnsi="Arial" w:cs="Arial"/>
          <w:sz w:val="24"/>
          <w:szCs w:val="24"/>
        </w:rPr>
        <w:t xml:space="preserve"> «Об утверждении перечня услуг, которые являются необходимыми и</w:t>
      </w:r>
      <w:proofErr w:type="gramEnd"/>
      <w:r w:rsidRPr="00475368">
        <w:rPr>
          <w:rFonts w:ascii="Arial" w:hAnsi="Arial" w:cs="Arial"/>
          <w:sz w:val="24"/>
          <w:szCs w:val="24"/>
        </w:rPr>
        <w:t xml:space="preserve"> </w:t>
      </w:r>
      <w:proofErr w:type="gramStart"/>
      <w:r w:rsidRPr="00475368">
        <w:rPr>
          <w:rFonts w:ascii="Arial" w:hAnsi="Arial" w:cs="Arial"/>
          <w:sz w:val="24"/>
          <w:szCs w:val="24"/>
        </w:rPr>
        <w:t>обязательными</w:t>
      </w:r>
      <w:proofErr w:type="gramEnd"/>
      <w:r w:rsidRPr="00475368">
        <w:rPr>
          <w:rFonts w:ascii="Arial" w:hAnsi="Arial" w:cs="Arial"/>
          <w:sz w:val="24"/>
          <w:szCs w:val="24"/>
        </w:rPr>
        <w:t xml:space="preserve"> для предоставления администрацией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муниципальных услуг и предоставляются организациями, участвующими в предоставлении муниципальных услуг»;</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475368">
        <w:rPr>
          <w:rFonts w:ascii="Arial" w:hAnsi="Arial" w:cs="Arial"/>
          <w:sz w:val="24"/>
          <w:szCs w:val="24"/>
        </w:rPr>
        <w:t xml:space="preserve"> неудобства.</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«Об организации </w:t>
      </w:r>
      <w:r w:rsidRPr="00475368">
        <w:rPr>
          <w:rFonts w:ascii="Arial" w:hAnsi="Arial" w:cs="Arial"/>
          <w:sz w:val="24"/>
          <w:szCs w:val="24"/>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475368">
        <w:rPr>
          <w:rFonts w:ascii="Arial" w:hAnsi="Arial" w:cs="Arial"/>
          <w:sz w:val="24"/>
          <w:szCs w:val="24"/>
        </w:rPr>
        <w:t xml:space="preserve"> законами.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2.7.1. Основаниями для отказа в приеме документов, необходимых для предоставления муниципальной услуги являются:</w:t>
      </w:r>
    </w:p>
    <w:p w:rsidR="00DF0AED" w:rsidRPr="00475368" w:rsidRDefault="00DF0AED" w:rsidP="00F565B8">
      <w:pPr>
        <w:ind w:right="0" w:firstLine="709"/>
        <w:jc w:val="both"/>
        <w:rPr>
          <w:rFonts w:ascii="Arial" w:hAnsi="Arial" w:cs="Arial"/>
          <w:sz w:val="24"/>
          <w:szCs w:val="24"/>
        </w:rPr>
      </w:pPr>
      <w:bookmarkStart w:id="0" w:name="_Hlk114173025"/>
      <w:r w:rsidRPr="00475368">
        <w:rPr>
          <w:rFonts w:ascii="Arial" w:hAnsi="Arial" w:cs="Arial"/>
          <w:sz w:val="24"/>
          <w:szCs w:val="24"/>
        </w:rPr>
        <w:t>несоответствие заявления требованиям, предусмотренным пунктом 2.6.1. настоящего административного регламента;</w:t>
      </w:r>
    </w:p>
    <w:bookmarkEnd w:id="0"/>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в документах имеются подчистки, приписки, зачеркнутые слова или иные </w:t>
      </w:r>
      <w:proofErr w:type="gramStart"/>
      <w:r w:rsidRPr="00475368">
        <w:rPr>
          <w:rFonts w:ascii="Arial" w:hAnsi="Arial" w:cs="Arial"/>
          <w:sz w:val="24"/>
          <w:szCs w:val="24"/>
        </w:rPr>
        <w:t>исправления</w:t>
      </w:r>
      <w:proofErr w:type="gramEnd"/>
      <w:r w:rsidRPr="00475368">
        <w:rPr>
          <w:rFonts w:ascii="Arial" w:hAnsi="Arial" w:cs="Arial"/>
          <w:sz w:val="24"/>
          <w:szCs w:val="24"/>
        </w:rPr>
        <w:t xml:space="preserve"> не заверенные в порядке, установленном законодательством Российской Федерации;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документы имеют серьезные повреждения, наличие которых не позволяет однозначно истолковать их содержание;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заявление подано лицом, неуполномоченным совершать такого рода действия;</w:t>
      </w:r>
    </w:p>
    <w:p w:rsidR="00DF0AED" w:rsidRPr="00475368" w:rsidRDefault="00DF0AED" w:rsidP="00F565B8">
      <w:pPr>
        <w:ind w:right="0" w:firstLine="709"/>
        <w:jc w:val="both"/>
        <w:rPr>
          <w:rFonts w:ascii="Arial" w:hAnsi="Arial" w:cs="Arial"/>
          <w:sz w:val="24"/>
          <w:szCs w:val="24"/>
        </w:rPr>
      </w:pPr>
      <w:bookmarkStart w:id="1" w:name="_Hlk113567902"/>
      <w:r w:rsidRPr="00475368">
        <w:rPr>
          <w:rFonts w:ascii="Arial" w:hAnsi="Arial" w:cs="Arial"/>
          <w:sz w:val="24"/>
          <w:szCs w:val="24"/>
        </w:rPr>
        <w:t>заявление подано в неуполномоченный орган.</w:t>
      </w:r>
    </w:p>
    <w:bookmarkEnd w:id="1"/>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2.8.1. Оснований для приостановления предоставления муниципальной услуги законодательством не предусмотрено.</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2.8.2. Основаниями для отказа в предоставлении муниципальной услуги являются:</w:t>
      </w:r>
    </w:p>
    <w:p w:rsidR="00DF0AED" w:rsidRPr="00475368" w:rsidRDefault="00DF0AED" w:rsidP="00F565B8">
      <w:pPr>
        <w:ind w:right="0" w:firstLine="709"/>
        <w:jc w:val="both"/>
        <w:rPr>
          <w:rFonts w:ascii="Arial" w:hAnsi="Arial" w:cs="Arial"/>
          <w:sz w:val="24"/>
          <w:szCs w:val="24"/>
        </w:rPr>
      </w:pPr>
      <w:bookmarkStart w:id="2" w:name="_Hlk114173051"/>
      <w:r w:rsidRPr="00475368">
        <w:rPr>
          <w:rFonts w:ascii="Arial" w:hAnsi="Arial" w:cs="Arial"/>
          <w:sz w:val="24"/>
          <w:szCs w:val="24"/>
        </w:rPr>
        <w:t>непредставление документов, указанных в пункте 2.6.1. настоящего административного регламента, либо представление неполного пакета документов;</w:t>
      </w:r>
    </w:p>
    <w:bookmarkEnd w:id="2"/>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  </w:t>
      </w:r>
    </w:p>
    <w:p w:rsidR="00DF0AED" w:rsidRPr="00475368" w:rsidRDefault="00DF0AED" w:rsidP="00F565B8">
      <w:pPr>
        <w:ind w:right="0" w:firstLine="709"/>
        <w:jc w:val="both"/>
        <w:rPr>
          <w:rFonts w:ascii="Arial" w:hAnsi="Arial" w:cs="Arial"/>
          <w:sz w:val="24"/>
          <w:szCs w:val="24"/>
        </w:rPr>
      </w:pPr>
      <w:bookmarkStart w:id="3" w:name="_Hlk114173182"/>
      <w:r w:rsidRPr="00475368">
        <w:rPr>
          <w:rFonts w:ascii="Arial" w:hAnsi="Arial" w:cs="Arial"/>
          <w:sz w:val="24"/>
          <w:szCs w:val="24"/>
        </w:rPr>
        <w:t xml:space="preserve">2.9. Размер платы, взимаемой с заявителя при предоставлении муниципальной услуги, и способы ее взимания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Муниципальная услуга предоставляется на бесплатной основе. </w:t>
      </w:r>
    </w:p>
    <w:bookmarkEnd w:id="3"/>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2.11. Срок регистрации запроса заявителя о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личном обращении за предоставлением муниципальной услуги в МФЦ либо поступление заявления в адрес администрации посредством почтового отправления в течение 1 календарного дня.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2.12. Требования к помещениям, в которых предоставляются муниципальные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Доступ заявителей к парковочным местам является бесплатным.</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2.12.3. Центральный вход в здание, где предоставляется муниципальная услуга, должен быть оборудован информационной табличкой (вывеской).</w:t>
      </w:r>
    </w:p>
    <w:p w:rsidR="00DF0AED" w:rsidRPr="00475368" w:rsidRDefault="00804AE9" w:rsidP="00F565B8">
      <w:pPr>
        <w:ind w:right="0" w:firstLine="709"/>
        <w:jc w:val="both"/>
        <w:rPr>
          <w:rFonts w:ascii="Arial" w:hAnsi="Arial" w:cs="Arial"/>
          <w:sz w:val="24"/>
          <w:szCs w:val="24"/>
        </w:rPr>
      </w:pPr>
      <w:r w:rsidRPr="00475368">
        <w:rPr>
          <w:rFonts w:ascii="Arial" w:hAnsi="Arial" w:cs="Arial"/>
          <w:sz w:val="24"/>
          <w:szCs w:val="24"/>
        </w:rPr>
        <w:t xml:space="preserve">2.12.4. </w:t>
      </w:r>
      <w:r w:rsidR="00DF0AED" w:rsidRPr="00475368">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доступные места общего пользования.</w:t>
      </w:r>
    </w:p>
    <w:p w:rsidR="00DF0AED" w:rsidRPr="00475368" w:rsidRDefault="00804AE9" w:rsidP="00F565B8">
      <w:pPr>
        <w:ind w:right="0" w:firstLine="709"/>
        <w:jc w:val="both"/>
        <w:rPr>
          <w:rFonts w:ascii="Arial" w:hAnsi="Arial" w:cs="Arial"/>
          <w:sz w:val="24"/>
          <w:szCs w:val="24"/>
        </w:rPr>
      </w:pPr>
      <w:r w:rsidRPr="00475368">
        <w:rPr>
          <w:rFonts w:ascii="Arial" w:hAnsi="Arial" w:cs="Arial"/>
          <w:sz w:val="24"/>
          <w:szCs w:val="24"/>
        </w:rPr>
        <w:t xml:space="preserve">2.12.5. </w:t>
      </w:r>
      <w:r w:rsidR="00DF0AED" w:rsidRPr="00475368">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информационными стендами, на которых размещается визуальная и текстовая информация;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стульями и столами для оформления документов.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К информационным стендам должна быть обеспечена возможность свободного доступа граждан.</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номера телефонов, факсов, адреса официальных сайтов, электронной почты администрации;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режим работы администрации;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графики личного приема граждан уполномоченными должностными лицами;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текст настоящего административного регламента (полная версия - на официальном сайте администрации в сети Интернет);</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тексты, выдержки из нормативных правовых актов, регулирующих предоставление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образцы оформления документов.</w:t>
      </w:r>
    </w:p>
    <w:p w:rsidR="00DF0AED" w:rsidRPr="00475368" w:rsidRDefault="00804AE9" w:rsidP="00F565B8">
      <w:pPr>
        <w:ind w:right="0" w:firstLine="709"/>
        <w:jc w:val="both"/>
        <w:rPr>
          <w:rFonts w:ascii="Arial" w:hAnsi="Arial" w:cs="Arial"/>
          <w:sz w:val="24"/>
          <w:szCs w:val="24"/>
        </w:rPr>
      </w:pPr>
      <w:r w:rsidRPr="00475368">
        <w:rPr>
          <w:rFonts w:ascii="Arial" w:hAnsi="Arial" w:cs="Arial"/>
          <w:sz w:val="24"/>
          <w:szCs w:val="24"/>
        </w:rPr>
        <w:t xml:space="preserve">2.12.6. </w:t>
      </w:r>
      <w:r w:rsidR="00DF0AED" w:rsidRPr="00475368">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F0AED" w:rsidRPr="00475368" w:rsidRDefault="00804AE9" w:rsidP="00F565B8">
      <w:pPr>
        <w:ind w:right="0" w:firstLine="709"/>
        <w:jc w:val="both"/>
        <w:rPr>
          <w:rFonts w:ascii="Arial" w:hAnsi="Arial" w:cs="Arial"/>
          <w:sz w:val="24"/>
          <w:szCs w:val="24"/>
        </w:rPr>
      </w:pPr>
      <w:r w:rsidRPr="00475368">
        <w:rPr>
          <w:rFonts w:ascii="Arial" w:hAnsi="Arial" w:cs="Arial"/>
          <w:sz w:val="24"/>
          <w:szCs w:val="24"/>
        </w:rPr>
        <w:t xml:space="preserve">2.12.7. </w:t>
      </w:r>
      <w:r w:rsidR="00DF0AED" w:rsidRPr="00475368">
        <w:rPr>
          <w:rFonts w:ascii="Arial" w:hAnsi="Arial" w:cs="Arial"/>
          <w:sz w:val="24"/>
          <w:szCs w:val="24"/>
        </w:rPr>
        <w:t>Требования к обеспечению условий доступности муниципальных услуг для инвалидов.</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lastRenderedPageBreak/>
        <w:t xml:space="preserve">Если здание и помещения, в котором </w:t>
      </w:r>
      <w:proofErr w:type="gramStart"/>
      <w:r w:rsidRPr="00475368">
        <w:rPr>
          <w:rFonts w:ascii="Arial" w:hAnsi="Arial" w:cs="Arial"/>
          <w:sz w:val="24"/>
          <w:szCs w:val="24"/>
        </w:rPr>
        <w:t>предоставляется услуга не приспособлены</w:t>
      </w:r>
      <w:proofErr w:type="gramEnd"/>
      <w:r w:rsidRPr="00475368">
        <w:rPr>
          <w:rFonts w:ascii="Arial" w:hAnsi="Arial" w:cs="Arial"/>
          <w:sz w:val="24"/>
          <w:szCs w:val="24"/>
        </w:rPr>
        <w:t xml:space="preserve"> или не полностью приспособлены для потребностей инвалидов, администрация обеспечивает предоставление муниципальной услуги по месту жительства инвалида.</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Показатели доступности и качества муниципальных услуг</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2.13.1. Показателями доступности муниципальной услуги являются: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оборудование мест ожидания в администрации доступными местами общего пользования;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оборудование мест ожидания и мест приема заявителей в администрации стульями, столами (стойками) для возможности оформления документов;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соблюдение графика работы администрации;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предоставление муниципальной услуги в соответствии с вариантом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возможность получения муниципальной услуги в МФЦ.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2.13.2. Показателями качества муниципальной услуги являются: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своевременное предоставление муниципальной услуги (отсутствие нарушений сроков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удобство информирования заявителя о ходе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полнота предоставления муниципальной услуги в соответствии с требованиями настоящего административного регламента.</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2.14.3. Перечень информационных систем, используемых для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государственная информационная система «Система гарантированного информационного обмена органов государственной власти и органов местного самоуправления Воронежской области».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2.14.4. Прием заявителей (прием документов) осуществляется уполномоченными должностными лицами МФЦ.</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2.14.5. Прием заявителей уполномоченными лицами осуществляется в соответствии с графиком (режимом) работы МФЦ.</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2.14.6. Многофункциональный центр при однократном обращении заявителя с запросом о предоставлении </w:t>
      </w:r>
      <w:proofErr w:type="gramStart"/>
      <w:r w:rsidRPr="00475368">
        <w:rPr>
          <w:rFonts w:ascii="Arial" w:hAnsi="Arial" w:cs="Arial"/>
          <w:sz w:val="24"/>
          <w:szCs w:val="24"/>
        </w:rPr>
        <w:t>нескольких муниципальных услуг организует</w:t>
      </w:r>
      <w:proofErr w:type="gramEnd"/>
      <w:r w:rsidRPr="00475368">
        <w:rPr>
          <w:rFonts w:ascii="Arial" w:hAnsi="Arial" w:cs="Arial"/>
          <w:sz w:val="24"/>
          <w:szCs w:val="24"/>
        </w:rPr>
        <w:t xml:space="preserve"> предоставление заявителю двух и более муниципальных услуг (далее - комплексный запрос). </w:t>
      </w:r>
      <w:proofErr w:type="gramStart"/>
      <w:r w:rsidRPr="00475368">
        <w:rPr>
          <w:rFonts w:ascii="Arial" w:hAnsi="Arial" w:cs="Arial"/>
          <w:sz w:val="24"/>
          <w:szCs w:val="24"/>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w:t>
      </w:r>
      <w:r w:rsidRPr="00475368">
        <w:rPr>
          <w:rFonts w:ascii="Arial" w:hAnsi="Arial" w:cs="Arial"/>
          <w:sz w:val="24"/>
          <w:szCs w:val="24"/>
        </w:rPr>
        <w:lastRenderedPageBreak/>
        <w:t>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475368">
        <w:rPr>
          <w:rFonts w:ascii="Arial" w:hAnsi="Arial" w:cs="Arial"/>
          <w:sz w:val="24"/>
          <w:szCs w:val="24"/>
        </w:rPr>
        <w:t xml:space="preserve"> При этом не требуются составление и подписание таких заявлений заявителем.</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2.14.7. Муниципальная услуга в электронной форме не оказывается.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2.14.8. Заявителям обеспечивается возможность копирования формы заявления, необходимой для получения муниципальной услуги, размещенной на официальном сайте администрации в сети Интернет, Едином портале государственных и муниципальных услуг (функций), информационной системе «Портал Воронежской области в сети Интернет».</w:t>
      </w:r>
    </w:p>
    <w:p w:rsidR="00DF0AED" w:rsidRPr="00475368" w:rsidRDefault="00DF0AED" w:rsidP="00F565B8">
      <w:pPr>
        <w:ind w:right="0" w:firstLine="709"/>
        <w:jc w:val="both"/>
        <w:rPr>
          <w:rFonts w:ascii="Arial" w:hAnsi="Arial" w:cs="Arial"/>
          <w:sz w:val="24"/>
          <w:szCs w:val="24"/>
        </w:rPr>
      </w:pP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3. Состав, последовательность и сроки выполнения административных процедур </w:t>
      </w:r>
    </w:p>
    <w:p w:rsidR="00DF0AED" w:rsidRPr="00475368" w:rsidRDefault="00DF0AED" w:rsidP="00F565B8">
      <w:pPr>
        <w:ind w:right="0" w:firstLine="709"/>
        <w:jc w:val="both"/>
        <w:rPr>
          <w:rFonts w:ascii="Arial" w:hAnsi="Arial" w:cs="Arial"/>
          <w:sz w:val="24"/>
          <w:szCs w:val="24"/>
        </w:rPr>
      </w:pPr>
      <w:bookmarkStart w:id="4" w:name="_Hlk114173587"/>
      <w:r w:rsidRPr="00475368">
        <w:rPr>
          <w:rFonts w:ascii="Arial" w:hAnsi="Arial" w:cs="Arial"/>
          <w:sz w:val="24"/>
          <w:szCs w:val="24"/>
        </w:rPr>
        <w:t>3.1. Перечень вариантов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3.1.1. Получение решения о создании семейного (родового) захоронения: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вариант 1: физическое лицо, обратился лично;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вариант 2: физическое лицо, обратился через представителя.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3.2. Профилирование заявителя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таблице 1 приложения 2 к настоящему административному регламенту.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w:t>
      </w:r>
      <w:proofErr w:type="gramStart"/>
      <w:r w:rsidRPr="00475368">
        <w:rPr>
          <w:rFonts w:ascii="Arial" w:hAnsi="Arial" w:cs="Arial"/>
          <w:sz w:val="24"/>
          <w:szCs w:val="24"/>
        </w:rPr>
        <w:t>из</w:t>
      </w:r>
      <w:proofErr w:type="gramEnd"/>
      <w:r w:rsidRPr="00475368">
        <w:rPr>
          <w:rFonts w:ascii="Arial" w:hAnsi="Arial" w:cs="Arial"/>
          <w:sz w:val="24"/>
          <w:szCs w:val="24"/>
        </w:rPr>
        <w:t xml:space="preserve"> которых соответствует одному варианту.</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подаче заявления посредством почтового отправлением анкетирование осуществляется на основе сведений, указанных в таком заявлении.</w:t>
      </w:r>
    </w:p>
    <w:p w:rsidR="00DF0AED" w:rsidRPr="00475368" w:rsidRDefault="00DF0AED" w:rsidP="00F565B8">
      <w:pPr>
        <w:ind w:right="0" w:firstLine="709"/>
        <w:jc w:val="both"/>
        <w:rPr>
          <w:rFonts w:ascii="Arial" w:hAnsi="Arial" w:cs="Arial"/>
          <w:sz w:val="24"/>
          <w:szCs w:val="24"/>
        </w:rPr>
      </w:pPr>
      <w:bookmarkStart w:id="5" w:name="_Hlk114173839"/>
      <w:bookmarkEnd w:id="4"/>
      <w:r w:rsidRPr="00475368">
        <w:rPr>
          <w:rFonts w:ascii="Arial" w:hAnsi="Arial" w:cs="Arial"/>
          <w:sz w:val="24"/>
          <w:szCs w:val="24"/>
        </w:rPr>
        <w:t>3.3. Вариант 1.</w:t>
      </w:r>
    </w:p>
    <w:bookmarkEnd w:id="5"/>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3.3.1. Результатом предоставления муниципальной услуги является выдача (направление) распоряжения администрации о создании семейного (родового) захоронения либо уведомления об отказе в предоставлении муниципальной услуги.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3.3.2. Максимальный срок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30 календарных дней в случае, если запрос и документы и (или) информация, необходимые для предоставления муниципальной услуги, поданы заявителем в администрацию посредством почтового отправления;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30 календарных дней в случае, если запрос и документы и (или) информация, необходимые для предоставления муниципальной услуги, поданы заявителем в МФЦ.</w:t>
      </w:r>
    </w:p>
    <w:p w:rsidR="00DF0AED" w:rsidRPr="00475368" w:rsidRDefault="00DF0AED" w:rsidP="00F565B8">
      <w:pPr>
        <w:ind w:right="0" w:firstLine="709"/>
        <w:jc w:val="both"/>
        <w:rPr>
          <w:rFonts w:ascii="Arial" w:hAnsi="Arial" w:cs="Arial"/>
          <w:sz w:val="24"/>
          <w:szCs w:val="24"/>
        </w:rPr>
      </w:pPr>
      <w:bookmarkStart w:id="6" w:name="_Hlk114174221"/>
      <w:r w:rsidRPr="00475368">
        <w:rPr>
          <w:rFonts w:ascii="Arial" w:hAnsi="Arial" w:cs="Arial"/>
          <w:sz w:val="24"/>
          <w:szCs w:val="24"/>
        </w:rPr>
        <w:t>3.3.3.</w:t>
      </w:r>
      <w:r w:rsidRPr="00475368">
        <w:rPr>
          <w:rFonts w:ascii="Arial" w:hAnsi="Arial" w:cs="Arial"/>
          <w:sz w:val="24"/>
          <w:szCs w:val="24"/>
        </w:rPr>
        <w:tab/>
        <w:t>Предоставление муниципальной услуги включает в себя следующие административные процедуры:</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прием запроса и документов и (или) информации, необходимых для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межведомственное информационное взаимодействие;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принятие решения о предоставлении (об отказе в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предоставление результата муниципальной услуги.</w:t>
      </w:r>
    </w:p>
    <w:bookmarkEnd w:id="6"/>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3.3.4. Прием запроса и документов и (или) информации, необходимых для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lastRenderedPageBreak/>
        <w:t>3.3.4.1. Основанием для начала административной процедуры является личное обращение заявителя в МФЦ с заявлением либо поступление заявления в адрес администрации посредством почтового отправления.</w:t>
      </w:r>
    </w:p>
    <w:p w:rsidR="00DF0AED" w:rsidRPr="00475368" w:rsidRDefault="00DF0AED" w:rsidP="00F565B8">
      <w:pPr>
        <w:ind w:right="0" w:firstLine="709"/>
        <w:jc w:val="both"/>
        <w:rPr>
          <w:rFonts w:ascii="Arial" w:hAnsi="Arial" w:cs="Arial"/>
          <w:sz w:val="24"/>
          <w:szCs w:val="24"/>
        </w:rPr>
      </w:pPr>
      <w:bookmarkStart w:id="7" w:name="_Hlk114174523"/>
      <w:r w:rsidRPr="00475368">
        <w:rPr>
          <w:rFonts w:ascii="Arial" w:hAnsi="Arial" w:cs="Arial"/>
          <w:sz w:val="24"/>
          <w:szCs w:val="24"/>
        </w:rPr>
        <w:t>3.3.4.2. При личном обращении заявителя в МФЦ специалист, ответственный за прием документов: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проверяет комплектность представленных документов и соблюдение требований к их оформлению;</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устанавливает личность заявителя. Для удостоверения личности заявителя специалист МФЦ предлагает заявителю предъявить документы, удостоверяющие личность. В случае</w:t>
      </w:r>
      <w:proofErr w:type="gramStart"/>
      <w:r w:rsidRPr="00475368">
        <w:rPr>
          <w:rFonts w:ascii="Arial" w:hAnsi="Arial" w:cs="Arial"/>
          <w:sz w:val="24"/>
          <w:szCs w:val="24"/>
        </w:rPr>
        <w:t>,</w:t>
      </w:r>
      <w:proofErr w:type="gramEnd"/>
      <w:r w:rsidRPr="00475368">
        <w:rPr>
          <w:rFonts w:ascii="Arial" w:hAnsi="Arial" w:cs="Arial"/>
          <w:sz w:val="24"/>
          <w:szCs w:val="24"/>
        </w:rPr>
        <w:t xml:space="preserve"> если заявитель не может представить документы, удостоверяющие его личность, то специалист МФЦ прекращает прием документов у заявителя.</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После удостоверения личности заявителя специалист МФЦ принимает заявление и документы, необходимые для предоставления муниципальной услуги и обязательные к представлению заявителем в соответствии с перечнем, который определен пунктом 2.6.1. настоящего административного регламента (за исключением документов, которые представляются при обращении за получением муниципальной услуги от имени заявителя его представителем), а также документы, необходимые для предоставления муниципальной услуги и предоставляемые заявителем по собственной</w:t>
      </w:r>
      <w:proofErr w:type="gramEnd"/>
      <w:r w:rsidRPr="00475368">
        <w:rPr>
          <w:rFonts w:ascii="Arial" w:hAnsi="Arial" w:cs="Arial"/>
          <w:sz w:val="24"/>
          <w:szCs w:val="24"/>
        </w:rPr>
        <w:t xml:space="preserve"> инициативе, </w:t>
      </w:r>
      <w:proofErr w:type="gramStart"/>
      <w:r w:rsidRPr="00475368">
        <w:rPr>
          <w:rFonts w:ascii="Arial" w:hAnsi="Arial" w:cs="Arial"/>
          <w:sz w:val="24"/>
          <w:szCs w:val="24"/>
        </w:rPr>
        <w:t>приведенные</w:t>
      </w:r>
      <w:proofErr w:type="gramEnd"/>
      <w:r w:rsidRPr="00475368">
        <w:rPr>
          <w:rFonts w:ascii="Arial" w:hAnsi="Arial" w:cs="Arial"/>
          <w:sz w:val="24"/>
          <w:szCs w:val="24"/>
        </w:rPr>
        <w:t xml:space="preserve"> в пункте 2.6.2. настоящего административного регламента;</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проверяет правильность оформления документов в соответствии с требованиями, установленными действующим законодательством, делает копии документов и заверяет их. Если документ, необходимый для предоставления муниципальной услуги и обязательный к предоставлению заявителем, не соответствует установленным требованиям, то специалист МФЦ уведомляет об этом заявителя и предупреждает о возможном отказе в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выдает заявителю расписку по форме, приведенной в приложении 3 к настоящему административному регламенту, </w:t>
      </w:r>
      <w:proofErr w:type="gramStart"/>
      <w:r w:rsidRPr="00475368">
        <w:rPr>
          <w:rFonts w:ascii="Arial" w:hAnsi="Arial" w:cs="Arial"/>
          <w:sz w:val="24"/>
          <w:szCs w:val="24"/>
        </w:rPr>
        <w:t>в</w:t>
      </w:r>
      <w:proofErr w:type="gramEnd"/>
      <w:r w:rsidRPr="00475368">
        <w:rPr>
          <w:rFonts w:ascii="Arial" w:hAnsi="Arial" w:cs="Arial"/>
          <w:sz w:val="24"/>
          <w:szCs w:val="24"/>
        </w:rPr>
        <w:t xml:space="preserve"> </w:t>
      </w:r>
      <w:proofErr w:type="gramStart"/>
      <w:r w:rsidRPr="00475368">
        <w:rPr>
          <w:rFonts w:ascii="Arial" w:hAnsi="Arial" w:cs="Arial"/>
          <w:sz w:val="24"/>
          <w:szCs w:val="24"/>
        </w:rPr>
        <w:t>которой</w:t>
      </w:r>
      <w:proofErr w:type="gramEnd"/>
      <w:r w:rsidRPr="00475368">
        <w:rPr>
          <w:rFonts w:ascii="Arial" w:hAnsi="Arial" w:cs="Arial"/>
          <w:sz w:val="24"/>
          <w:szCs w:val="24"/>
        </w:rPr>
        <w:t xml:space="preserve"> указывается номер обращения, перечень принятых документов, количество экземпляров, количество листов в одном экземпляре. Специалист МФЦ подписывает расписку перед передачей ее заявителю.</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обращении заявителя за предоставлением муниципальной услуги через МФЦ заявление и прилагаемые к нему документы передаются (направляются) в адрес администрации в порядке и сроки, установленные заключенным между ними соглашением о взаимодействии.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получении пакета документов с МФЦ специалист администрации, ответственный за прием документов, проверяет наличие или отсутствие оснований, указанных в пункте 2.7.1. настоящего административного регламента (за исключением основания, предусмотренного абзацем 5).</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В случае наличия оснований, указанных в пункте 2.7.1. настоящего административного регламента (за исключением основания, предусмотренного абзацем 5), специалист администрации, ответственный за прием документов, подготавливает уведомление об отказе в приеме заявления и документов, необходимых для предоставления муниципальной услуги по форме, приведенной в приложении 4 к настоящему административному регламенту, с указанием причины отказа, возвращает документы.</w:t>
      </w:r>
      <w:proofErr w:type="gramEnd"/>
      <w:r w:rsidRPr="00475368">
        <w:rPr>
          <w:rFonts w:ascii="Arial" w:hAnsi="Arial" w:cs="Arial"/>
          <w:sz w:val="24"/>
          <w:szCs w:val="24"/>
        </w:rPr>
        <w:t xml:space="preserve"> Срок возврата документов и направления уведомления - 1 календарный день.</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lastRenderedPageBreak/>
        <w:t>В случае отсутствия оснований, указанных в пункте 2.7.1. настоящего административного регламента (за исключением основания, предусмотренного абзацем 5), специалист администрации, ответственный за прием документов, регистрирует заявление и прилагаемые к нему документы в журнале входящей корреспонденции.</w:t>
      </w:r>
    </w:p>
    <w:bookmarkEnd w:id="7"/>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3.3.4.3. При направлении заявителем в администрацию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3.3.4.4. Специалист администрации, ответственный за прием документов: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устанавливает предмет обращения, устанавливает личность заявителя, проверяет документ, удостоверяющий личность заявителя;</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проверяет соответствие заявления установленным требованиям;</w:t>
      </w:r>
      <w:proofErr w:type="gramEnd"/>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В случае отсутствия оснований, указанных в пункте 2.7.1. настоящего административного регламента (за исключением основания, предусмотренного абзацем 5), специалист администрации,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о получении документов по форме, приведенной в приложении 5 к настоящему административному регламенту, с указанием входящего регистрационного номера заявления и даты получения</w:t>
      </w:r>
      <w:proofErr w:type="gramEnd"/>
      <w:r w:rsidRPr="00475368">
        <w:rPr>
          <w:rFonts w:ascii="Arial" w:hAnsi="Arial" w:cs="Arial"/>
          <w:sz w:val="24"/>
          <w:szCs w:val="24"/>
        </w:rPr>
        <w:t xml:space="preserve"> заявления и документов. Срок направления расписки о получении документов - 1 календарный день.</w:t>
      </w:r>
    </w:p>
    <w:p w:rsidR="00DF0AED" w:rsidRPr="00475368" w:rsidRDefault="00DF0AED" w:rsidP="00F565B8">
      <w:pPr>
        <w:ind w:right="0" w:firstLine="709"/>
        <w:jc w:val="both"/>
        <w:rPr>
          <w:rFonts w:ascii="Arial" w:hAnsi="Arial" w:cs="Arial"/>
          <w:sz w:val="24"/>
          <w:szCs w:val="24"/>
        </w:rPr>
      </w:pPr>
      <w:bookmarkStart w:id="8" w:name="_Hlk113568010"/>
      <w:proofErr w:type="gramStart"/>
      <w:r w:rsidRPr="00475368">
        <w:rPr>
          <w:rFonts w:ascii="Arial" w:hAnsi="Arial" w:cs="Arial"/>
          <w:sz w:val="24"/>
          <w:szCs w:val="24"/>
        </w:rPr>
        <w:t>В случае наличия оснований, указанных в пункте 2.7.1. настоящего административного регламента (за исключением основания, предусмотренного абзацем 5), специалист администрации,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по форме, приведенной в приложении 4 к настоящему административному регламенту, с указанием причины отказа, возвращает документы.</w:t>
      </w:r>
      <w:proofErr w:type="gramEnd"/>
      <w:r w:rsidRPr="00475368">
        <w:rPr>
          <w:rFonts w:ascii="Arial" w:hAnsi="Arial" w:cs="Arial"/>
          <w:sz w:val="24"/>
          <w:szCs w:val="24"/>
        </w:rPr>
        <w:t xml:space="preserve"> Срок возврата документов и направления уведомления - 1 календарный день.</w:t>
      </w:r>
    </w:p>
    <w:bookmarkEnd w:id="8"/>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3.3.4.5. Предусмотрена возможность подачи заявления представителем заявителя.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3.3.4.6. В приеме запроса о предоставлении муниципальной услуги участвует администрация.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Предусмотрена возможность подачи запроса о предоставлении муниципальной услуги в МФЦ.</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Возможность приема администрацией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отсутствует.</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3.3.4.7. Результатом административной процедуры является прием и регистрация заявления и прилагаемого комплекта документов либо возврат документов заявителю.</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lastRenderedPageBreak/>
        <w:t>3.3.4.8. Максимальный срок исполнения административной процедуры:</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поступлении заявления в адрес администрации посредством почтового отправления - 1 календарный день;</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обращении за предоставлением муниципальной услуги в МФЦ - 1 календарный день.</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3.3.5. Межведомственное информационное взаимодействие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3.3.5.1. Основанием для осуществления административной процедуры по формированию и направлению межведомственных запросов являются непредставление или представление неполного перечня документов, указанных в пункте 2.6.2. настоящего административного регламента.</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3.3.5.2. Зарегистрированное заявление и прилагаемые к нему документы поступают в учреждение.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Директор учреждения определяет сотрудника, ответственного за обеспечение предоставления муниципальной услуги (далее – сотрудник учреждения).</w:t>
      </w:r>
    </w:p>
    <w:p w:rsidR="00DF0AED" w:rsidRPr="00475368" w:rsidRDefault="00804AE9" w:rsidP="00F565B8">
      <w:pPr>
        <w:ind w:right="0" w:firstLine="709"/>
        <w:jc w:val="both"/>
        <w:rPr>
          <w:rFonts w:ascii="Arial" w:hAnsi="Arial" w:cs="Arial"/>
          <w:sz w:val="24"/>
          <w:szCs w:val="24"/>
        </w:rPr>
      </w:pPr>
      <w:bookmarkStart w:id="9" w:name="_Hlk114175255"/>
      <w:r w:rsidRPr="00475368">
        <w:rPr>
          <w:rFonts w:ascii="Arial" w:hAnsi="Arial" w:cs="Arial"/>
          <w:sz w:val="24"/>
          <w:szCs w:val="24"/>
        </w:rPr>
        <w:t xml:space="preserve">3.3.5.3. </w:t>
      </w:r>
      <w:r w:rsidR="00DF0AED" w:rsidRPr="00475368">
        <w:rPr>
          <w:rFonts w:ascii="Arial" w:hAnsi="Arial" w:cs="Arial"/>
          <w:sz w:val="24"/>
          <w:szCs w:val="24"/>
        </w:rPr>
        <w:t xml:space="preserve">Сотрудник учреждения в рамках межведомственного взаимодействия в течение 1 рабочего дня направляет запрос </w:t>
      </w:r>
      <w:proofErr w:type="gramStart"/>
      <w:r w:rsidR="00DF0AED" w:rsidRPr="00475368">
        <w:rPr>
          <w:rFonts w:ascii="Arial" w:hAnsi="Arial" w:cs="Arial"/>
          <w:sz w:val="24"/>
          <w:szCs w:val="24"/>
        </w:rPr>
        <w:t>в</w:t>
      </w:r>
      <w:proofErr w:type="gramEnd"/>
      <w:r w:rsidR="00DF0AED" w:rsidRPr="00475368">
        <w:rPr>
          <w:rFonts w:ascii="Arial" w:hAnsi="Arial" w:cs="Arial"/>
          <w:sz w:val="24"/>
          <w:szCs w:val="24"/>
        </w:rPr>
        <w:t>:</w:t>
      </w:r>
    </w:p>
    <w:bookmarkEnd w:id="9"/>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Федеральную налоговую службу на получение сведений из Единого государственного реестра записей актов гражданского состояния о государственной регистрации смерти лица, захороненного на данном земельном участке.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направляет служебную записку сотруднику учреждения, ответственному за подготовку справки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3.3.5.4. Направление межведомственного запроса, указанного в абзаце 2 подпункта 3.3.5.3. настоящего административного регламента,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г. №210-ФЗ «Об организации предоставления государственных и муниципальных услуг».</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3.3.5.5. Максимальный срок поступления ответа на межведомственный запрос составляет 5 рабочих дней.</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Максимальный срок подготовки справки о возможности создания семейного (родового) захоронения 5 рабочих дней.</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3.3.5.6. Результатом административной процедуры является получение ответа на межведомственный запрос, подготовка справки о возможности создания семейного (родового) захоронения.</w:t>
      </w:r>
    </w:p>
    <w:p w:rsidR="00DF0AED" w:rsidRPr="00475368" w:rsidRDefault="0029453B" w:rsidP="00F565B8">
      <w:pPr>
        <w:ind w:right="0" w:firstLine="709"/>
        <w:jc w:val="both"/>
        <w:rPr>
          <w:rFonts w:ascii="Arial" w:hAnsi="Arial" w:cs="Arial"/>
          <w:sz w:val="24"/>
          <w:szCs w:val="24"/>
        </w:rPr>
      </w:pPr>
      <w:r w:rsidRPr="00475368">
        <w:rPr>
          <w:rFonts w:ascii="Arial" w:hAnsi="Arial" w:cs="Arial"/>
          <w:sz w:val="24"/>
          <w:szCs w:val="24"/>
        </w:rPr>
        <w:t xml:space="preserve">3.3.5.7. </w:t>
      </w:r>
      <w:r w:rsidR="00DF0AED" w:rsidRPr="00475368">
        <w:rPr>
          <w:rFonts w:ascii="Arial" w:hAnsi="Arial" w:cs="Arial"/>
          <w:sz w:val="24"/>
          <w:szCs w:val="24"/>
        </w:rPr>
        <w:t>Максимальный срок исполнения административной процедуры:</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поступлении заявления в адрес администрации посредством почтового отправления - 8 календарных дней;</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обращении за предоставлением муниципальной услуги в МФЦ - 8 календарных дней.</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lastRenderedPageBreak/>
        <w:t>3.3.6. Принятие решения о предоставлении (об отказе в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3.3.6.1. Основанием для начала административной процедуры является поступление ответа на межведомственный запрос, наличие справки о возможности создания семейного (родового) захоронения.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3.3.6.2. Сотрудник учреждения проводит проверку заявления и прилагаемых к нему документов, а также документов, полученных в рамках межведомственного информационного взаимодействия, на наличие или отсутствие оснований, указанных в пункте 2.8.2. настоящего административного регламента.</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3.3.6.3. Критериями принятия решения являются: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случае отсутствия оснований, указанных в пункте 2.8.2. настоящего административного регламента, принимается решение о создании семейного (родового) захоронения;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случае наличия оснований, указанных в пункте 2.8.2. настоящего административного регламента, принимается решение об отказе в создании семейного (родового) захоронения.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3.3.6.4. По результатам принятого решения сотрудник учреждения:</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готовит проект распоряжения администрации о создании семейного (родового) захоронения по форме, приведенной в приложении 6 к настоящему административному регламенту, либо уведомления об отказе в предоставлении муниципальной услуги по форме, приведенной в приложении 7 к настоящему административному регламенту;</w:t>
      </w:r>
      <w:proofErr w:type="gramEnd"/>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передает подготовленный проект распоряжения администрации о создании семейного (родового) захоронения либо уведомления об отказе в предоставлении муниципальной услуги на подписание главе администрации;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обеспечивает регистрацию распоряжения администрации о создании семейного (родового) захоронения либо уведомления об отказе в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3.3.6.5. Результатом административной процедуры является подготовка и утверждение распоряжения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3.3.6.6. Максимальный срок исполнения административной процедуры:</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поступлении заявления в адрес администрации посредством почтового отправления - 20 календарных дней;</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обращении за предоставлением муниципальной услуги в МФЦ - 20 календарных дней.</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3.3.7. Предоставление результата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3.3.7.1. Основанием для начала административной процедуры является наличие подписанного распоряжения администрации о создании семейного (родового) захоронения либо уведомления об отказе в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Сотрудник учреждения передает распоряжение администрации о создании семейного (родового) захоронения либо уведомление об отказе в предоставлении муниципальной услуги специалисту администрации, ответственному за выдачу документов.</w:t>
      </w:r>
    </w:p>
    <w:p w:rsidR="00DF0AED" w:rsidRPr="00475368" w:rsidRDefault="0029453B" w:rsidP="00F565B8">
      <w:pPr>
        <w:ind w:right="0" w:firstLine="709"/>
        <w:jc w:val="both"/>
        <w:rPr>
          <w:rFonts w:ascii="Arial" w:hAnsi="Arial" w:cs="Arial"/>
          <w:sz w:val="24"/>
          <w:szCs w:val="24"/>
        </w:rPr>
      </w:pPr>
      <w:r w:rsidRPr="00475368">
        <w:rPr>
          <w:rFonts w:ascii="Arial" w:hAnsi="Arial" w:cs="Arial"/>
          <w:sz w:val="24"/>
          <w:szCs w:val="24"/>
        </w:rPr>
        <w:t xml:space="preserve">3.3.7.2. </w:t>
      </w:r>
      <w:r w:rsidR="00DF0AED" w:rsidRPr="00475368">
        <w:rPr>
          <w:rFonts w:ascii="Arial" w:hAnsi="Arial" w:cs="Arial"/>
          <w:sz w:val="24"/>
          <w:szCs w:val="24"/>
        </w:rPr>
        <w:t>Специалист администрации, ответственный за выдачу документов:</w:t>
      </w:r>
    </w:p>
    <w:p w:rsidR="00DF0AED" w:rsidRPr="00475368" w:rsidRDefault="00DF0AED" w:rsidP="00F565B8">
      <w:pPr>
        <w:ind w:right="0" w:firstLine="709"/>
        <w:jc w:val="both"/>
        <w:rPr>
          <w:rFonts w:ascii="Arial" w:hAnsi="Arial" w:cs="Arial"/>
          <w:sz w:val="24"/>
          <w:szCs w:val="24"/>
        </w:rPr>
      </w:pPr>
      <w:bookmarkStart w:id="10" w:name="_Hlk114170895"/>
      <w:r w:rsidRPr="00475368">
        <w:rPr>
          <w:rFonts w:ascii="Arial" w:hAnsi="Arial" w:cs="Arial"/>
          <w:sz w:val="24"/>
          <w:szCs w:val="24"/>
        </w:rPr>
        <w:t xml:space="preserve">при поступлении заявления посредством почтового отправления выдает (направляет) результат предоставления муниципальной услуги одним из способов, </w:t>
      </w:r>
      <w:r w:rsidRPr="00475368">
        <w:rPr>
          <w:rFonts w:ascii="Arial" w:hAnsi="Arial" w:cs="Arial"/>
          <w:sz w:val="24"/>
          <w:szCs w:val="24"/>
        </w:rPr>
        <w:lastRenderedPageBreak/>
        <w:t>указанным в заявлении: при личном обращении либо посредством почтового отправления по указанному в заявлении почтовому адресу;</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поступлении заявление через МФЦ передает (направляет) в адрес МФЦ распоряжение администрации о создании семейного (родового) захоронения либо уведомление об отказе в предоставлении муниципальной услуги для выдачи в порядке и сроки заключенным соглашением о взаимодействии.</w:t>
      </w:r>
    </w:p>
    <w:bookmarkEnd w:id="10"/>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3.3.7.3. Результатом административной процедуры является выдача (направление) распоряжения администрации о создании семейного (родового) захоронения либо уведомления об отказе в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3.3.7.4. Максимальный срок исполнения административной процедуры:</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поступлении заявления в адрес администрации посредством почтового отправления - 1 календарный день;</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при обращении за предоставлением муниципальной услуги в МФЦ - 1 календарный день.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3.3.7.5. 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отсутствует.</w:t>
      </w:r>
    </w:p>
    <w:p w:rsidR="00DF0AED" w:rsidRPr="00475368" w:rsidRDefault="00DF0AED" w:rsidP="00F565B8">
      <w:pPr>
        <w:ind w:right="0" w:firstLine="709"/>
        <w:jc w:val="both"/>
        <w:rPr>
          <w:rFonts w:ascii="Arial" w:hAnsi="Arial" w:cs="Arial"/>
          <w:sz w:val="24"/>
          <w:szCs w:val="24"/>
        </w:rPr>
      </w:pPr>
      <w:bookmarkStart w:id="11" w:name="_Hlk113569768"/>
      <w:r w:rsidRPr="00475368">
        <w:rPr>
          <w:rFonts w:ascii="Arial" w:hAnsi="Arial" w:cs="Arial"/>
          <w:sz w:val="24"/>
          <w:szCs w:val="24"/>
        </w:rPr>
        <w:t xml:space="preserve">3.4. Вариант 2.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3.4.1. Результатом предоставления муниципальной услуги является выдача (направление) распоряжения администрации о создании семейного (родового) захоронения либо уведомления об отказе в предоставлении муниципальной услуги.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3.4.2. Максимальный срок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30 календарных дней в случае, если запрос и документы и (или) информация, необходимые для предоставления муниципальной услуги, поданы заявителем в администрацию посредством почтового отправления;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30 календарных дней в случае, если запрос и документы и (или) информация, необходимые для предоставления муниципальной услуги, поданы заявителем в МФЦ.</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3.4.3.</w:t>
      </w:r>
      <w:r w:rsidRPr="00475368">
        <w:rPr>
          <w:rFonts w:ascii="Arial" w:hAnsi="Arial" w:cs="Arial"/>
          <w:sz w:val="24"/>
          <w:szCs w:val="24"/>
        </w:rPr>
        <w:tab/>
        <w:t>Предоставление муниципальной услуги включает в себя следующие административные процедуры:</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прием запроса и документов и (или) информации, необходимых для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межведомственное информационное взаимодействие;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принятие решения о предоставлении (об отказе в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предоставление результата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3.4.4. Прием запроса и документов и (или) информации, необходимых для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3.4.4.1. Основанием для начала административной процедуры является личное обращение заявителя в МФЦ с заявлением либо поступление заявления в адрес администрации посредством почтового отправления.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К заявлению должны быть приложены документы, указанные в пункте 2.6.1. настоящего административного регламента.</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3.4.4.2. При личном обращении заявителя в МФЦ специалист, ответственный за прием документов: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проверяет комплектность представленных документов и соблюдение требований к их оформлению;</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устанавливает личность заявителя. Для удостоверения личности заявителя специалист МФЦ предлагает заявителю предъявить документы, удостоверяющие личность, а также документы, подтверждающие полномочия действовать от имени </w:t>
      </w:r>
      <w:r w:rsidRPr="00475368">
        <w:rPr>
          <w:rFonts w:ascii="Arial" w:hAnsi="Arial" w:cs="Arial"/>
          <w:sz w:val="24"/>
          <w:szCs w:val="24"/>
        </w:rPr>
        <w:lastRenderedPageBreak/>
        <w:t>получателя муниципальной услуги. В случае</w:t>
      </w:r>
      <w:proofErr w:type="gramStart"/>
      <w:r w:rsidRPr="00475368">
        <w:rPr>
          <w:rFonts w:ascii="Arial" w:hAnsi="Arial" w:cs="Arial"/>
          <w:sz w:val="24"/>
          <w:szCs w:val="24"/>
        </w:rPr>
        <w:t>,</w:t>
      </w:r>
      <w:proofErr w:type="gramEnd"/>
      <w:r w:rsidRPr="00475368">
        <w:rPr>
          <w:rFonts w:ascii="Arial" w:hAnsi="Arial" w:cs="Arial"/>
          <w:sz w:val="24"/>
          <w:szCs w:val="24"/>
        </w:rPr>
        <w:t xml:space="preserve"> если заявитель не может представить документы, удостоверяющие его личность и подтверждающие полномочия действовать от имени получателя муниципальной услуги, то специалист МФЦ прекращает прием документов.</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После удостоверения личности заявителя специалист МФЦ принимает заявление и документы, необходимые для предоставления муниципальной услуги и обязательные к представлению заявителем в соответствии с перечнем, который определен пунктом 2.6.1. настоящего административного регламента, а также документы, необходимые для предоставления муниципальной услуги и предоставляемые заявителем по собственной инициативе, приведенные в пункте 2.6.2. настоящего административного регламента;</w:t>
      </w:r>
      <w:proofErr w:type="gramEnd"/>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проверяет правильность оформления документов в соответствии с требованиями, установленными действующим законодательством, делает копии документов и заверяет их. Если документ, необходимый для предоставления муниципальной услуги и обязательный к предоставлению заявителем, не соответствует установленным требованиям, то специалист МФЦ уведомляет об этом заявителя и предупреждает о возможном отказе в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выдает заявителю расписку по форме, приведенной в приложении 3 к настоящему административному регламенту, </w:t>
      </w:r>
      <w:proofErr w:type="gramStart"/>
      <w:r w:rsidRPr="00475368">
        <w:rPr>
          <w:rFonts w:ascii="Arial" w:hAnsi="Arial" w:cs="Arial"/>
          <w:sz w:val="24"/>
          <w:szCs w:val="24"/>
        </w:rPr>
        <w:t>в</w:t>
      </w:r>
      <w:proofErr w:type="gramEnd"/>
      <w:r w:rsidRPr="00475368">
        <w:rPr>
          <w:rFonts w:ascii="Arial" w:hAnsi="Arial" w:cs="Arial"/>
          <w:sz w:val="24"/>
          <w:szCs w:val="24"/>
        </w:rPr>
        <w:t xml:space="preserve"> </w:t>
      </w:r>
      <w:proofErr w:type="gramStart"/>
      <w:r w:rsidRPr="00475368">
        <w:rPr>
          <w:rFonts w:ascii="Arial" w:hAnsi="Arial" w:cs="Arial"/>
          <w:sz w:val="24"/>
          <w:szCs w:val="24"/>
        </w:rPr>
        <w:t>которой</w:t>
      </w:r>
      <w:proofErr w:type="gramEnd"/>
      <w:r w:rsidRPr="00475368">
        <w:rPr>
          <w:rFonts w:ascii="Arial" w:hAnsi="Arial" w:cs="Arial"/>
          <w:sz w:val="24"/>
          <w:szCs w:val="24"/>
        </w:rPr>
        <w:t xml:space="preserve"> указывается номер обращения, перечень принятых документов, количество экземпляров, количество листов в одном экземпляре. Специалист МФЦ подписывает расписку перед передачей ее представителю заявителю.</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обращении заявителя за предоставлением муниципальной услуги через МФЦ заявление и прилагаемые к нему документы передаются (направляются) в адрес администрации в порядке и сроки, установленные заключенным между ними соглашением о взаимодействии.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получении пакета документов с МФЦ специалист администрации, ответственный за прием документов, проверяет наличие или отсутствие оснований, указанных в пункте 2.7.1. настоящего административного регламента.</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случае наличия оснований, указанных в пункте 2.7.1. настоящего административного регламента, специалист администрации, ответственный за прием документов, подготавливает уведомление об отказе в приеме заявления и документов, необходимых для предоставления муниципальной услуги по форме, приведенной в приложении 4 к настоящему административному регламенту, с указанием причины отказа, возвращает документы. Срок возврата документов и направления уведомления - 1 календарный день.</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случае отсутствия оснований, указанных в пункте 2.7.1. настоящего административного регламента, специалист администрации, ответственный за прием документов, регистрирует заявление и прилагаемые к нему документы в журнале входящей корреспонденции.</w:t>
      </w:r>
    </w:p>
    <w:p w:rsidR="00DF0AED" w:rsidRPr="00475368" w:rsidRDefault="00DF0AED" w:rsidP="00F565B8">
      <w:pPr>
        <w:ind w:right="0" w:firstLine="709"/>
        <w:jc w:val="both"/>
        <w:rPr>
          <w:rFonts w:ascii="Arial" w:hAnsi="Arial" w:cs="Arial"/>
          <w:sz w:val="24"/>
          <w:szCs w:val="24"/>
        </w:rPr>
      </w:pPr>
      <w:bookmarkStart w:id="12" w:name="_Hlk114174785"/>
      <w:r w:rsidRPr="00475368">
        <w:rPr>
          <w:rFonts w:ascii="Arial" w:hAnsi="Arial" w:cs="Arial"/>
          <w:sz w:val="24"/>
          <w:szCs w:val="24"/>
        </w:rPr>
        <w:t xml:space="preserve">3.4.4.3. При направлении заявителем в администрацию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3.4.4.4. Специалист администрации, ответственный за прием документов: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устанавливает предмет обращения, устанавливает личность заявителя, проверяет документ, удостоверяющий личность заявителя;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проверяет полномочия заявителя действовать от имени получателя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lastRenderedPageBreak/>
        <w:t>проверяет соответствие заявления установленным требованиям;</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F0AED" w:rsidRPr="00475368" w:rsidRDefault="00DF0AED" w:rsidP="00F565B8">
      <w:pPr>
        <w:ind w:right="0" w:firstLine="709"/>
        <w:jc w:val="both"/>
        <w:rPr>
          <w:rFonts w:ascii="Arial" w:hAnsi="Arial" w:cs="Arial"/>
          <w:sz w:val="24"/>
          <w:szCs w:val="24"/>
        </w:rPr>
      </w:pPr>
      <w:bookmarkStart w:id="13" w:name="_Hlk114174769"/>
      <w:proofErr w:type="gramStart"/>
      <w:r w:rsidRPr="00475368">
        <w:rPr>
          <w:rFonts w:ascii="Arial" w:hAnsi="Arial" w:cs="Arial"/>
          <w:sz w:val="24"/>
          <w:szCs w:val="24"/>
        </w:rPr>
        <w:t>В случае отсутствия оснований, указанных в пункте 2.7.1. настоящего административного регламента, специалист администрации,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о получении документов по форме, приведенной в приложении 5 к настоящему административному регламенту, с указанием входящего регистрационного номера заявления и даты получения заявления и документов.</w:t>
      </w:r>
      <w:proofErr w:type="gramEnd"/>
      <w:r w:rsidRPr="00475368">
        <w:rPr>
          <w:rFonts w:ascii="Arial" w:hAnsi="Arial" w:cs="Arial"/>
          <w:sz w:val="24"/>
          <w:szCs w:val="24"/>
        </w:rPr>
        <w:t xml:space="preserve"> Срок направления расписки о получении документов - 1 календарный день.</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случае наличия оснований, указанных в пункте 2.7.1. настоящего административного регламента, специалист администрации,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по форме, приведенной в приложении 4 к настоящему административному регламенту, с указанием причины отказа, возвращает документы. Срок возврата документов и направления уведомления - 1 календарный день.</w:t>
      </w:r>
    </w:p>
    <w:bookmarkEnd w:id="12"/>
    <w:bookmarkEnd w:id="13"/>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3.4.4.5. В приеме запроса о предоставлении муниципальной услуги участвует администрация.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Предусмотрена возможность подачи запроса о предоставлении муниципальной услуги в МФЦ.</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Возможность приема администрацией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отсутствует.</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3.4.4.6. Результатом административной процедуры является прием и регистрация заявления и прилагаемого комплекта документов либо возврат документов заявителю.</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3.4.4.7. Максимальный срок исполнения административной процедуры:</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поступлении заявления в адрес администрации посредством почтового отправления - 1 календарный день;</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обращении за предоставлением муниципальной услуги в МФЦ - 1 календарный день.</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3.4.5. Межведомственное информационное взаимодействие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Административная процедура осуществляется в соответствии с подпунктами 3.3.5.1. – 3.3.5.7.</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3.4.6. Принятие решения о предоставлении (об отказе в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Административная процедура осуществляется в соответствии с подпунктами 3.3.6.1. – 3.3.6.6.</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3.4.7. Предоставление результата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Административная процедура осуществляется в соответствии с подпунктами 3.3.7.1. – 3.3.7.5.</w:t>
      </w:r>
    </w:p>
    <w:bookmarkEnd w:id="11"/>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lastRenderedPageBreak/>
        <w:t>3.5. Порядок получения заявителем сведений, в том числе в электронной форме, о ходе рассмотрения запроса о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3.5.1.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электронной почты, а также при личном обращении.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Получения заявителем сведений о ходе рассмотрения заявления о предоставлении муниципальной услуги в электронной форме не предусмотрено.</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3.6.</w:t>
      </w:r>
      <w:r w:rsidRPr="00475368">
        <w:rPr>
          <w:rFonts w:ascii="Arial" w:hAnsi="Arial" w:cs="Arial"/>
          <w:sz w:val="24"/>
          <w:szCs w:val="24"/>
        </w:rPr>
        <w:tab/>
        <w:t>Порядок исправления допущенных опечаток и ошибок в выданных в результате предоставления муниципальной услуги документах</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3.6.1. В случае выявления опечаток и ошибок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Форма заявления приведена в приложении 8 к настоящему административному регламенту.</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Заявление на бумажном носителе представляется: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в МФЦ при личном обращении заявителя либо его законного представителя;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           - в администрацию посредством почтового отправления.</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В письменном заявлении должна быть указана информация о заявителе - фамилия, имя, отчество (при наличии), место жительства, реквизиты документа, удостоверяющего личность, почтовый адрес, телефон.</w:t>
      </w:r>
      <w:proofErr w:type="gramEnd"/>
      <w:r w:rsidRPr="00475368">
        <w:rPr>
          <w:rFonts w:ascii="Arial" w:hAnsi="Arial" w:cs="Arial"/>
          <w:sz w:val="24"/>
          <w:szCs w:val="24"/>
        </w:rPr>
        <w:t xml:space="preserve"> Также в заявлении указывается следующая информация: реквизиты (дата, номер) документа, являющегося результатом предоставления муниципальной услуги, в котором допущена опечатка или ошибка, сведения об опечатке или ошибке, правильные сведения.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Заявление должно быть подписано заявителем или его уполномоченным представителем.</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обращении за исправлением допущенных опечаток и ошибок в выданных в результате предоставления муниципальной услуги документах от имени заявителя его представитель представляет документ, удостоверяющий личность, и прилагает к заявлению документ, подтверждающий его полномочия на представление интересов заявителя.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Плата с заявителя за исправление опечаток и ошибок в выданных в результате предоставления муниципальной услуги документах, допущенных по вине администрации, не взимается.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3.6.2. Зарегистрированное заявление и прилагаемые к нему документы поступают в учреждение.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Директор учреждения определяет сотрудника, ответственного за исправление допущенных опечаток и ошибок в выданных в результате предоставления муниципальной услуги документах.</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Сотрудник учреждения проводит проверку заявления и прилагаемых к нему документов на наличие или отсутствие оснований для отказа в исправлении допущенных опечаток и ошибок в выданных в результате предоставления муниципальной услуги документах.</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Основаниями для отказа в исправлении допущенных опечаток и ошибок в выданных в результате предоставления муниципальной услуги документах являются:</w:t>
      </w:r>
    </w:p>
    <w:p w:rsidR="00DF0AED" w:rsidRPr="00475368" w:rsidRDefault="00DF0AED" w:rsidP="00F565B8">
      <w:pPr>
        <w:ind w:right="0" w:firstLine="709"/>
        <w:jc w:val="both"/>
        <w:rPr>
          <w:rFonts w:ascii="Arial" w:hAnsi="Arial" w:cs="Arial"/>
          <w:sz w:val="24"/>
          <w:szCs w:val="24"/>
        </w:rPr>
      </w:pPr>
      <w:bookmarkStart w:id="14" w:name="_Hlk113570001"/>
      <w:r w:rsidRPr="00475368">
        <w:rPr>
          <w:rFonts w:ascii="Arial" w:hAnsi="Arial" w:cs="Arial"/>
          <w:sz w:val="24"/>
          <w:szCs w:val="24"/>
        </w:rPr>
        <w:t>несоответствие заявления требованиям, предусмотренным пунктом 3.6.1. настоящего административного регламента;</w:t>
      </w:r>
    </w:p>
    <w:bookmarkEnd w:id="14"/>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lastRenderedPageBreak/>
        <w:t xml:space="preserve">в документах имеются подчистки, приписки, зачеркнутые слова или иные </w:t>
      </w:r>
      <w:proofErr w:type="gramStart"/>
      <w:r w:rsidRPr="00475368">
        <w:rPr>
          <w:rFonts w:ascii="Arial" w:hAnsi="Arial" w:cs="Arial"/>
          <w:sz w:val="24"/>
          <w:szCs w:val="24"/>
        </w:rPr>
        <w:t>исправления</w:t>
      </w:r>
      <w:proofErr w:type="gramEnd"/>
      <w:r w:rsidRPr="00475368">
        <w:rPr>
          <w:rFonts w:ascii="Arial" w:hAnsi="Arial" w:cs="Arial"/>
          <w:sz w:val="24"/>
          <w:szCs w:val="24"/>
        </w:rPr>
        <w:t xml:space="preserve"> не заверенные в порядке, установленном законодательством Российской Федерации;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документы имеют серьезные повреждения, наличие которых не позволяет однозначно истолковать их содержание;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заявление подано лицом, неуполномоченным совершать такого рода действия;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заявление подано в орган, неуполномоченный на исправление допущенных опечаток и ошибок в выданном в результате предоставления муниципальной услуги документе;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отсутствие опечаток и ошибок в выданном в результате предоставления муниципальной услуги документе.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3.6.3. По результатам рассмотрения заявления и прилагаемых к нему документов сотрудник учреждения принимает одно из следующих решений:</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в случае отсутствия оснований, указанных в пункте 3.6.2. настоящего административного регламента, принимает решение об исправлении допущенных опечаток и ошибок в выданных в результате предоставления муниципальной услуги документах;</w:t>
      </w:r>
      <w:proofErr w:type="gramEnd"/>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случае наличия оснований, указанных в пункте 3.6.2. настоящего административного регламента, принимает решение об отказе в исправлении допущенных опечаток и ошибок в выданных в результате предоставления муниципальной услуги документах.</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3.6.4. По результатам принятого решения сотрудник учреждения:</w:t>
      </w:r>
    </w:p>
    <w:p w:rsidR="00DF0AED" w:rsidRPr="00475368" w:rsidRDefault="00DF0AED" w:rsidP="00F565B8">
      <w:pPr>
        <w:ind w:right="0" w:firstLine="709"/>
        <w:jc w:val="both"/>
        <w:rPr>
          <w:rFonts w:ascii="Arial" w:hAnsi="Arial" w:cs="Arial"/>
          <w:sz w:val="24"/>
          <w:szCs w:val="24"/>
        </w:rPr>
      </w:pPr>
      <w:bookmarkStart w:id="15" w:name="_Hlk113570602"/>
      <w:r w:rsidRPr="00475368">
        <w:rPr>
          <w:rFonts w:ascii="Arial" w:hAnsi="Arial" w:cs="Arial"/>
          <w:sz w:val="24"/>
          <w:szCs w:val="24"/>
        </w:rPr>
        <w:t>готовит проект распоряжения или уведомления о внесении изменений в выданный в результате предоставления муниципальной услуги документ либо уведомление об отказе в исправлении допущенных опечаток (ошибок) по форме, приведенной в приложении 9 к настоящему административному регламенту;</w:t>
      </w:r>
    </w:p>
    <w:p w:rsidR="00DF0AED" w:rsidRPr="00475368" w:rsidRDefault="00DF0AED" w:rsidP="00F565B8">
      <w:pPr>
        <w:ind w:right="0" w:firstLine="709"/>
        <w:jc w:val="both"/>
        <w:rPr>
          <w:rFonts w:ascii="Arial" w:hAnsi="Arial" w:cs="Arial"/>
          <w:sz w:val="24"/>
          <w:szCs w:val="24"/>
        </w:rPr>
      </w:pPr>
      <w:bookmarkStart w:id="16" w:name="_Hlk113570706"/>
      <w:bookmarkEnd w:id="15"/>
      <w:r w:rsidRPr="00475368">
        <w:rPr>
          <w:rFonts w:ascii="Arial" w:hAnsi="Arial" w:cs="Arial"/>
          <w:sz w:val="24"/>
          <w:szCs w:val="24"/>
        </w:rPr>
        <w:t>передает подготовленный проект распоряжения или уведомления о внесении изменений в выданный в результате предоставления муниципальной услуги документ либо уведомления об отказе в исправлении допущенных опечаток (ошибок) на подписание главе администрации;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обеспечивает регистрацию утвержденного распоряжения или уведомления о внесении изменений в выданный в результате предоставления муниципальной услуги документ либо уведомления об отказе в исправлении допущенных опечаток (ошибок);</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передает утвержденное распоряжение или уведомление о внесении изменений в выданный в результате предоставления муниципальной услуги документ либо уведомление об отказе в исправлении допущенных опечаток (ошибок) специалисту администрации, ответственному за выдачу документов.</w:t>
      </w:r>
    </w:p>
    <w:bookmarkEnd w:id="16"/>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3.6.5. </w:t>
      </w:r>
      <w:proofErr w:type="gramStart"/>
      <w:r w:rsidRPr="00475368">
        <w:rPr>
          <w:rFonts w:ascii="Arial" w:hAnsi="Arial" w:cs="Arial"/>
          <w:sz w:val="24"/>
          <w:szCs w:val="24"/>
        </w:rPr>
        <w:t>Специалист администрации, ответственный за выдачу документов выдает (направляет) заявителю распоряжение или уведомление о внесении изменений в выданный в результате предоставления муниципальной услуги документ либо уведомление об отказе в исправлении допущенных опечаток (ошибок) одним из способов, определенным им в заявлении: при личном обращении либо посредством почтового отправления по указанному в заявлении почтовому адресу.</w:t>
      </w:r>
      <w:proofErr w:type="gramEnd"/>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3.6.6. Срок исправления допущенных опечаток и ошибок в выданных в результате предоставления муниципальной услуги документах – 3 рабочих дня.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3.7. Порядок выдачи дубликата документа, выданного по результатам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lastRenderedPageBreak/>
        <w:t>3.7.1. В случае утери, порчи документа, выданного по результатам предоставления муниципальной услуги, заявитель вправе обратиться в администрацию с заявлением о выдаче дубликата документа, выданного по результатам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Форма заявления приведена в приложении 10 к настоящему административному регламенту.</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Заявление на бумажном носителе представляется: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в МФЦ при личном обращении заявителя либо его законного представителя;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в администрацию посредством почтового отправления.</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В письменном заявлении должна быть указана информация о заявителе - фамилия, имя, отчество (при наличии), место жительства, реквизиты документа, удостоверяющего личность, почтовый адрес, телефон.</w:t>
      </w:r>
      <w:proofErr w:type="gramEnd"/>
      <w:r w:rsidRPr="00475368">
        <w:rPr>
          <w:rFonts w:ascii="Arial" w:hAnsi="Arial" w:cs="Arial"/>
          <w:sz w:val="24"/>
          <w:szCs w:val="24"/>
        </w:rPr>
        <w:t xml:space="preserve"> Также в заявлении указываются реквизиты (дата, номер) документа, являющегося результатом предоставления муниципальной услуги, дубликат которого необходим для предоставления.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Заявление должно быть подписано заявителем или его уполномоченным представителем.</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обращении за получением дубликата документа, выданного по результатам предоставления муниципальной услуги, от имени заявителя его представитель представляет документ, удостоверяющий личность, и прилагает к заявлению документ, подтверждающий его полномочия на представление интересов заявителя.</w:t>
      </w:r>
    </w:p>
    <w:p w:rsidR="00DF0AED" w:rsidRPr="00475368" w:rsidRDefault="00DF0AED" w:rsidP="00F565B8">
      <w:pPr>
        <w:ind w:right="0" w:firstLine="709"/>
        <w:jc w:val="both"/>
        <w:rPr>
          <w:rFonts w:ascii="Arial" w:hAnsi="Arial" w:cs="Arial"/>
          <w:sz w:val="24"/>
          <w:szCs w:val="24"/>
        </w:rPr>
      </w:pPr>
      <w:bookmarkStart w:id="17" w:name="_Hlk113571137"/>
      <w:r w:rsidRPr="00475368">
        <w:rPr>
          <w:rFonts w:ascii="Arial" w:hAnsi="Arial" w:cs="Arial"/>
          <w:sz w:val="24"/>
          <w:szCs w:val="24"/>
        </w:rPr>
        <w:t>Плата с заявителя за выдачу дубликата документа, выданного по результатам предоставления муниципальной услуги, не взимается.</w:t>
      </w:r>
    </w:p>
    <w:bookmarkEnd w:id="17"/>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3.7.2. Зарегистрированное заявление и прилагаемые к нему документы поступают в учреждение.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Директор учреждения определяет сотрудника, ответственного за подготовку дубликата документа, выданного по результатам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Сотрудник учреждения проводит проверку заявления и прилагаемых к нему документов на наличие или отсутствие оснований для отказа в выдаче дубликата документа, выданного по результатам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Основаниями для отказа в выдаче дубликата документа, выданного по результатам предоставления муниципальной услуги, являются:</w:t>
      </w:r>
    </w:p>
    <w:p w:rsidR="00DF0AED" w:rsidRPr="00475368" w:rsidRDefault="00DF0AED" w:rsidP="00F565B8">
      <w:pPr>
        <w:ind w:right="0" w:firstLine="709"/>
        <w:jc w:val="both"/>
        <w:rPr>
          <w:rFonts w:ascii="Arial" w:hAnsi="Arial" w:cs="Arial"/>
          <w:sz w:val="24"/>
          <w:szCs w:val="24"/>
        </w:rPr>
      </w:pPr>
      <w:bookmarkStart w:id="18" w:name="_Hlk113571182"/>
      <w:r w:rsidRPr="00475368">
        <w:rPr>
          <w:rFonts w:ascii="Arial" w:hAnsi="Arial" w:cs="Arial"/>
          <w:sz w:val="24"/>
          <w:szCs w:val="24"/>
        </w:rPr>
        <w:t>несоответствие заявления требованиям, предусмотренным пунктом 3.7.1. настоящего административного регламента;</w:t>
      </w:r>
    </w:p>
    <w:bookmarkEnd w:id="18"/>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в документах имеются подчистки, приписки, зачеркнутые слова или иные </w:t>
      </w:r>
      <w:proofErr w:type="gramStart"/>
      <w:r w:rsidRPr="00475368">
        <w:rPr>
          <w:rFonts w:ascii="Arial" w:hAnsi="Arial" w:cs="Arial"/>
          <w:sz w:val="24"/>
          <w:szCs w:val="24"/>
        </w:rPr>
        <w:t>исправления</w:t>
      </w:r>
      <w:proofErr w:type="gramEnd"/>
      <w:r w:rsidRPr="00475368">
        <w:rPr>
          <w:rFonts w:ascii="Arial" w:hAnsi="Arial" w:cs="Arial"/>
          <w:sz w:val="24"/>
          <w:szCs w:val="24"/>
        </w:rPr>
        <w:t xml:space="preserve"> не заверенные в порядке, установленном законодательством Российской Федерации;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документы имеют серьезные повреждения, наличие которых не позволяет однозначно истолковать их содержание;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заявление подано лицом, неуполномоченным совершать такого рода действия;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заявление подано в орган, неуполномоченный на выдачу дубликата, указанного в заявлении.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3.7.3. По результатам рассмотрения заявления и прилагаемых к нему документов сотрудник учреждения принимает одно из следующих решений:</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случае отсутствия оснований, указанных в пункте 3.7.2. настоящего административного регламента, принимает решение о подготовке дубликата документа, выданного по результатам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lastRenderedPageBreak/>
        <w:t>в случае наличия оснований, указанных в пункте 3.7.2. настоящего административного регламента, принимает решение об отказе в выдаче дубликата документа, выданного по результатам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3.7.4. По результатам принятого решения сотрудник учреждения: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готовит проект дубликата документа, выданного по результатам предоставления муниципальной услуги, либо уведомления об отказе в выдаче дубликата документа, выданного по результатам предоставления муниципальной услуги, по форме, приведенной в приложении 11 к настоящему административному регламенту;</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передает подготовленный проект дубликата документа, выданного по результатам предоставления муниципальной услуги, либо уведомления об отказе в выдаче дубликата документа, выданного по результатам предоставления муниципальной услуги, на подписание главе администрации;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передает дубликат документа, выданного по результатам предоставления муниципальной услуги, либо уведомление об отказе в выдаче дубликата документа, выданного по результатам предоставления муниципальной услуги, специалисту администрации, ответственному за выдачу документов.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3.7.5. </w:t>
      </w:r>
      <w:proofErr w:type="gramStart"/>
      <w:r w:rsidRPr="00475368">
        <w:rPr>
          <w:rFonts w:ascii="Arial" w:hAnsi="Arial" w:cs="Arial"/>
          <w:sz w:val="24"/>
          <w:szCs w:val="24"/>
        </w:rPr>
        <w:t>Специалист администрации, ответственный за выдачу документов, выдает (направляет) заявителю дубликат документа, выданного по результатам предоставления муниципальной услуги, либо уведомление об отказе в выдаче дубликата документа, выданного по результатам предоставления муниципальной услуги, одним из способов, определенным им в заявлении: при личном обращении либо посредством почтового отправления по указанному в заявлении почтовому адресу.</w:t>
      </w:r>
      <w:proofErr w:type="gramEnd"/>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3.7.6. Срок подготовки дубликата документа, выданного по результатам предоставления муниципальной услуги, – 3 рабочих дня.</w:t>
      </w:r>
    </w:p>
    <w:p w:rsidR="00DF0AED" w:rsidRPr="00475368" w:rsidRDefault="00DF0AED" w:rsidP="00F565B8">
      <w:pPr>
        <w:ind w:right="0" w:firstLine="709"/>
        <w:jc w:val="both"/>
        <w:rPr>
          <w:rFonts w:ascii="Arial" w:hAnsi="Arial" w:cs="Arial"/>
          <w:sz w:val="24"/>
          <w:szCs w:val="24"/>
        </w:rPr>
      </w:pPr>
      <w:bookmarkStart w:id="19" w:name="_Hlk113571358"/>
      <w:r w:rsidRPr="00475368">
        <w:rPr>
          <w:rFonts w:ascii="Arial" w:hAnsi="Arial" w:cs="Arial"/>
          <w:sz w:val="24"/>
          <w:szCs w:val="24"/>
        </w:rPr>
        <w:t>3.8. Порядок оставления запроса заявителя о предоставлении муниципальной услуги без рассмотрения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3.8.1. Заявитель вправе обратиться </w:t>
      </w:r>
      <w:proofErr w:type="gramStart"/>
      <w:r w:rsidRPr="00475368">
        <w:rPr>
          <w:rFonts w:ascii="Arial" w:hAnsi="Arial" w:cs="Arial"/>
          <w:sz w:val="24"/>
          <w:szCs w:val="24"/>
        </w:rPr>
        <w:t>в администрацию с заявлением об оставлении заявления о выдаче решения о создании</w:t>
      </w:r>
      <w:proofErr w:type="gramEnd"/>
      <w:r w:rsidRPr="00475368">
        <w:rPr>
          <w:rFonts w:ascii="Arial" w:hAnsi="Arial" w:cs="Arial"/>
          <w:sz w:val="24"/>
          <w:szCs w:val="24"/>
        </w:rPr>
        <w:t xml:space="preserve"> семейного (родового) захоронения без рассмотрения по форме, приведенной в приложении 12 к настоящему административному регламенту.</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Заявление на бумажном носителе представляется: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администрацию при личном обращении заявителя либо его законного представителя;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администрацию посредством почтового отправления.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письменном заявлении должна быть указана информация о заявителе - фамилия, имя, отчество (при наличии), место жительства, реквизиты документа, удостоверяющего личность, почтовый адрес, телефон, а также в заявлении указываются дата и номер заявления, которое заявитель хочет оставить без рассмотрения.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Заявление должно быть подписано заявителем или его уполномоченным представителем.</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При обращении с заявлением об оставлении заявления о выдаче решения о создании</w:t>
      </w:r>
      <w:proofErr w:type="gramEnd"/>
      <w:r w:rsidRPr="00475368">
        <w:rPr>
          <w:rFonts w:ascii="Arial" w:hAnsi="Arial" w:cs="Arial"/>
          <w:sz w:val="24"/>
          <w:szCs w:val="24"/>
        </w:rPr>
        <w:t xml:space="preserve"> семейного (родового) захоронения без рассмотрения от имени заявителя его представитель представляет документ, удостоверяющий личность, и прилагает к заявлению документ, подтверждающий его полномочия на представление интересов заявителя.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3.8.2. Зарегистрированное заявление и прилагаемые к нему документы поступают в учреждение.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lastRenderedPageBreak/>
        <w:t>Директор учреждения определяет сотрудника, ответственного за подготовку решения об оставлении заявления о выдаче решения о создании семейного (родового) захоронения без рассмотрения.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Сотрудник учреждения проводит проверку заявления и прилагаемых к нему документов на наличие или отсутствие оснований для отказа в оставлении заявления о выдаче решения о создании семейного (родового) захоронения без рассмотрения.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Основаниями для отказа в оставлении заявления о выдаче решения о создании семейного (родового) захоронения без рассмотрения являются: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несоответствие заявления требованиям, предусмотренным пунктом 3.8.1. настоящего административного регламента;</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в документах имеются подчистки, приписки, зачеркнутые слова или иные </w:t>
      </w:r>
      <w:proofErr w:type="gramStart"/>
      <w:r w:rsidRPr="00475368">
        <w:rPr>
          <w:rFonts w:ascii="Arial" w:hAnsi="Arial" w:cs="Arial"/>
          <w:sz w:val="24"/>
          <w:szCs w:val="24"/>
        </w:rPr>
        <w:t>исправления</w:t>
      </w:r>
      <w:proofErr w:type="gramEnd"/>
      <w:r w:rsidRPr="00475368">
        <w:rPr>
          <w:rFonts w:ascii="Arial" w:hAnsi="Arial" w:cs="Arial"/>
          <w:sz w:val="24"/>
          <w:szCs w:val="24"/>
        </w:rPr>
        <w:t xml:space="preserve"> не заверенные в порядке, установленном законодательством Российской Федерации;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документы имеют серьезные повреждения, наличие которых не позволяет однозначно истолковать их содержание;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заявление подано лицом, неуполномоченным совершать такого рода действия;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заявление подано в орган, неуполномоченный совершать такого рода действия;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принято решение о создании (об отказе создании) семейного (родового) захоронения.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3.8.3. По результатам рассмотрения заявления и прилагаемых к нему документов сотрудник учреждения принимает одно из следующих решений:</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в случае отсутствия оснований, указанных в пункте 3.8.2. настоящего административного регламента, принимает решение об оставлении заявления о выдаче решения о создании семейного (родового) захоронения без рассмотрения;</w:t>
      </w:r>
      <w:proofErr w:type="gramEnd"/>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 случае наличия оснований, указанных в пункте 3.8.2. настоящего административного регламента, принимает решение об отказе в оставлении заявления о выдаче решения о создании семейного (родового) захоронения без рассмотрения.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3.8.4. По результатам принятого решения сотрудник учреждения:</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готовит проект уведомления об оставлении (об отказе в оставлении) заявления о выдаче решения о создании семейного (родового) захоронения без рассмотрения по форме, приведенной в приложении 13 к настоящему административному регламенту;</w:t>
      </w:r>
      <w:proofErr w:type="gramEnd"/>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передает подготовленный проект решения об оставлении (об отказе в оставлении) заявления о выдаче решения о создании семейного (родового) захоронения без рассмотрения на подписание главе администрации;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передает утвержденное уведомление об оставлении (об отказе в оставлении) заявления о выдаче решения о создании семейного (родового) захоронения без рассмотрения, специалисту администрации, ответственному за выдачу документов.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3.8.5. Специалист администрации, ответственный за выдачу документов, выдает (направляет) заявителю решение об оставлении (об отказе в оставлении) заявления о выдаче решения о создании семейного (родового) захоронения без рассмотрения одним из способов, определенным им в заявлении: при личном обращении либо посредством почтового отправления по указанному в заявлении почтовому адресу.</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lastRenderedPageBreak/>
        <w:t>3.8.6. Срок подготовки решение об оставлении (об отказе в оставлении) заявления о выдаче решения о создании семейного (родового) захоронения без рассмотрения – 1 рабочий день.</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3.8.7. Оставление заявления о выдаче решения о создании семейного (родового) захоронения без рассмотрения не препятствует повторному обращению заявителя в администрацию за получением муниципальной услуги.</w:t>
      </w:r>
      <w:bookmarkEnd w:id="19"/>
      <w:r w:rsidRPr="00475368">
        <w:rPr>
          <w:rFonts w:ascii="Arial" w:hAnsi="Arial" w:cs="Arial"/>
          <w:sz w:val="24"/>
          <w:szCs w:val="24"/>
        </w:rPr>
        <w:t xml:space="preserve">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4. Формы </w:t>
      </w:r>
      <w:proofErr w:type="gramStart"/>
      <w:r w:rsidRPr="00475368">
        <w:rPr>
          <w:rFonts w:ascii="Arial" w:hAnsi="Arial" w:cs="Arial"/>
          <w:sz w:val="24"/>
          <w:szCs w:val="24"/>
        </w:rPr>
        <w:t>контроля за</w:t>
      </w:r>
      <w:proofErr w:type="gramEnd"/>
      <w:r w:rsidRPr="00475368">
        <w:rPr>
          <w:rFonts w:ascii="Arial" w:hAnsi="Arial" w:cs="Arial"/>
          <w:sz w:val="24"/>
          <w:szCs w:val="24"/>
        </w:rPr>
        <w:t xml:space="preserve"> исполнением административного регламента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4.1. Порядок осуществления текущего </w:t>
      </w:r>
      <w:proofErr w:type="gramStart"/>
      <w:r w:rsidRPr="00475368">
        <w:rPr>
          <w:rFonts w:ascii="Arial" w:hAnsi="Arial" w:cs="Arial"/>
          <w:sz w:val="24"/>
          <w:szCs w:val="24"/>
        </w:rPr>
        <w:t>контроля за</w:t>
      </w:r>
      <w:proofErr w:type="gramEnd"/>
      <w:r w:rsidRPr="00475368">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4.1.1. Текущий </w:t>
      </w:r>
      <w:proofErr w:type="gramStart"/>
      <w:r w:rsidRPr="00475368">
        <w:rPr>
          <w:rFonts w:ascii="Arial" w:hAnsi="Arial" w:cs="Arial"/>
          <w:sz w:val="24"/>
          <w:szCs w:val="24"/>
        </w:rPr>
        <w:t>контроль за</w:t>
      </w:r>
      <w:proofErr w:type="gramEnd"/>
      <w:r w:rsidRPr="00475368">
        <w:rPr>
          <w:rFonts w:ascii="Arial" w:hAnsi="Arial" w:cs="Arial"/>
          <w:sz w:val="24"/>
          <w:szCs w:val="24"/>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должностным лицом администрации, уполномоченным на осуществление контроля за предоставление муниципальных услуг (далее - должностное лицо администрации) соответствующим муниципальным актом.</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5368">
        <w:rPr>
          <w:rFonts w:ascii="Arial" w:hAnsi="Arial" w:cs="Arial"/>
          <w:sz w:val="24"/>
          <w:szCs w:val="24"/>
        </w:rPr>
        <w:t>контроля за</w:t>
      </w:r>
      <w:proofErr w:type="gramEnd"/>
      <w:r w:rsidRPr="00475368">
        <w:rPr>
          <w:rFonts w:ascii="Arial" w:hAnsi="Arial" w:cs="Arial"/>
          <w:sz w:val="24"/>
          <w:szCs w:val="24"/>
        </w:rPr>
        <w:t xml:space="preserve"> полнотой и качеством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4.2.1. </w:t>
      </w:r>
      <w:proofErr w:type="gramStart"/>
      <w:r w:rsidRPr="00475368">
        <w:rPr>
          <w:rFonts w:ascii="Arial" w:hAnsi="Arial" w:cs="Arial"/>
          <w:sz w:val="24"/>
          <w:szCs w:val="24"/>
        </w:rPr>
        <w:t>Контроль за</w:t>
      </w:r>
      <w:proofErr w:type="gramEnd"/>
      <w:r w:rsidRPr="00475368">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4.2.2. Плановые проверки осуществляются на основании плана, утвержденного главой администрации.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При плановой проверке полноты и качества предоставления муниципальной услуги контролю подлежат:</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соблюдение сроков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соблюдение положений настоящего административного регламента;</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правильность и обоснованность принятого решения об отказе в предоставлении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4.2.3. Внеплановая проверка может </w:t>
      </w:r>
      <w:proofErr w:type="gramStart"/>
      <w:r w:rsidRPr="00475368">
        <w:rPr>
          <w:rFonts w:ascii="Arial" w:hAnsi="Arial" w:cs="Arial"/>
          <w:sz w:val="24"/>
          <w:szCs w:val="24"/>
        </w:rPr>
        <w:t>проводится</w:t>
      </w:r>
      <w:proofErr w:type="gramEnd"/>
      <w:r w:rsidRPr="00475368">
        <w:rPr>
          <w:rFonts w:ascii="Arial" w:hAnsi="Arial" w:cs="Arial"/>
          <w:sz w:val="24"/>
          <w:szCs w:val="24"/>
        </w:rPr>
        <w:t xml:space="preserve"> по конкретному обращению заявителя или иных заинтересованных лиц.</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4.2.4. Результаты проверки оформляются в виде справки, в которой отмечаются выявленные недостатки и указываются предложения по их устранению.</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4.3.1. Лица, ответственные за предоставление муниципальной услуги, несут персональную ответственность за соблюдение сроков и порядка исполнения административного регламента.</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4.4. Положения, характеризующие требования к порядку и формам </w:t>
      </w:r>
      <w:proofErr w:type="gramStart"/>
      <w:r w:rsidRPr="00475368">
        <w:rPr>
          <w:rFonts w:ascii="Arial" w:hAnsi="Arial" w:cs="Arial"/>
          <w:sz w:val="24"/>
          <w:szCs w:val="24"/>
        </w:rPr>
        <w:t>контроля за</w:t>
      </w:r>
      <w:proofErr w:type="gramEnd"/>
      <w:r w:rsidRPr="00475368">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4.4.1. </w:t>
      </w:r>
      <w:proofErr w:type="gramStart"/>
      <w:r w:rsidRPr="00475368">
        <w:rPr>
          <w:rFonts w:ascii="Arial" w:hAnsi="Arial" w:cs="Arial"/>
          <w:sz w:val="24"/>
          <w:szCs w:val="24"/>
        </w:rPr>
        <w:t>Контроль за</w:t>
      </w:r>
      <w:proofErr w:type="gramEnd"/>
      <w:r w:rsidRPr="00475368">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о проведении проверки соблюдения и исполнения нормативных </w:t>
      </w:r>
      <w:r w:rsidRPr="00475368">
        <w:rPr>
          <w:rFonts w:ascii="Arial" w:hAnsi="Arial" w:cs="Arial"/>
          <w:sz w:val="24"/>
          <w:szCs w:val="24"/>
        </w:rPr>
        <w:lastRenderedPageBreak/>
        <w:t xml:space="preserve">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5. Досудебный (внесудебный) порядок обжалования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5.1. Заявитель имеет право на досудебное (внесудебное) обжалование решений и действий (бездействия) администрации, должностных лиц администрации, муниципальных служащих, МФЦ, работника МФЦ, организаций, указанных в части 1.1 статьи 16 Федерального закона от 27.07.2010 г. № 210-ФЗ «Об организации предоставления государственных и муниципальных услуг», или их работников.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5.2. 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(далее - учредитель МФЦ), а также в организации, предусмотренные частью 1.1 статьи 16 Федерального закона от 27.07.2010 г. № 210-ФЗ «Об организации предоставления государственных и муниципальных услуг».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5.3.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 </w:t>
      </w:r>
      <w:proofErr w:type="gramStart"/>
      <w:r w:rsidRPr="00475368">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информационной системы «Портал Воронежской области в сети Интернет», а</w:t>
      </w:r>
      <w:proofErr w:type="gramEnd"/>
      <w:r w:rsidRPr="00475368">
        <w:rPr>
          <w:rFonts w:ascii="Arial" w:hAnsi="Arial" w:cs="Arial"/>
          <w:sz w:val="24"/>
          <w:szCs w:val="24"/>
        </w:rPr>
        <w:t xml:space="preserve"> также может быть </w:t>
      </w:r>
      <w:proofErr w:type="gramStart"/>
      <w:r w:rsidRPr="00475368">
        <w:rPr>
          <w:rFonts w:ascii="Arial" w:hAnsi="Arial" w:cs="Arial"/>
          <w:sz w:val="24"/>
          <w:szCs w:val="24"/>
        </w:rPr>
        <w:t>принята</w:t>
      </w:r>
      <w:proofErr w:type="gramEnd"/>
      <w:r w:rsidRPr="00475368">
        <w:rPr>
          <w:rFonts w:ascii="Arial" w:hAnsi="Arial" w:cs="Arial"/>
          <w:sz w:val="24"/>
          <w:szCs w:val="24"/>
        </w:rPr>
        <w:t xml:space="preserve"> при личном приеме заявителя.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5.4. Порядок подачи и рассмотрения жалоб на решения и действия (бездействие)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 их работников, а также жалоб на решения и действия </w:t>
      </w:r>
      <w:r w:rsidRPr="00475368">
        <w:rPr>
          <w:rFonts w:ascii="Arial" w:hAnsi="Arial" w:cs="Arial"/>
          <w:sz w:val="24"/>
          <w:szCs w:val="24"/>
        </w:rPr>
        <w:lastRenderedPageBreak/>
        <w:t>(бездействие) МФЦ, его работников устанавливается Правительством Российской Федерации.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5.5. </w:t>
      </w:r>
      <w:proofErr w:type="gramStart"/>
      <w:r w:rsidRPr="00475368">
        <w:rPr>
          <w:rFonts w:ascii="Arial" w:hAnsi="Arial" w:cs="Arial"/>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w:t>
      </w:r>
      <w:proofErr w:type="gramEnd"/>
      <w:r w:rsidRPr="00475368">
        <w:rPr>
          <w:rFonts w:ascii="Arial" w:hAnsi="Arial" w:cs="Arial"/>
          <w:sz w:val="24"/>
          <w:szCs w:val="24"/>
        </w:rPr>
        <w:t xml:space="preserve"> государственных и муниципальных услуг либо регионального портала государственных и муниципальных услуг, а также может быть </w:t>
      </w:r>
      <w:proofErr w:type="gramStart"/>
      <w:r w:rsidRPr="00475368">
        <w:rPr>
          <w:rFonts w:ascii="Arial" w:hAnsi="Arial" w:cs="Arial"/>
          <w:sz w:val="24"/>
          <w:szCs w:val="24"/>
        </w:rPr>
        <w:t>принята</w:t>
      </w:r>
      <w:proofErr w:type="gramEnd"/>
      <w:r w:rsidRPr="00475368">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75368">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475368">
        <w:rPr>
          <w:rFonts w:ascii="Arial" w:hAnsi="Arial" w:cs="Arial"/>
          <w:sz w:val="24"/>
          <w:szCs w:val="24"/>
        </w:rPr>
        <w:t xml:space="preserve"> </w:t>
      </w:r>
      <w:proofErr w:type="gramStart"/>
      <w:r w:rsidRPr="00475368">
        <w:rPr>
          <w:rFonts w:ascii="Arial" w:hAnsi="Arial" w:cs="Arial"/>
          <w:sz w:val="24"/>
          <w:szCs w:val="24"/>
        </w:rPr>
        <w:t>принята</w:t>
      </w:r>
      <w:proofErr w:type="gramEnd"/>
      <w:r w:rsidRPr="00475368">
        <w:rPr>
          <w:rFonts w:ascii="Arial" w:hAnsi="Arial" w:cs="Arial"/>
          <w:sz w:val="24"/>
          <w:szCs w:val="24"/>
        </w:rPr>
        <w:t xml:space="preserve"> при личном приеме заявителя.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5.6. </w:t>
      </w:r>
      <w:proofErr w:type="gramStart"/>
      <w:r w:rsidRPr="00475368">
        <w:rPr>
          <w:rFonts w:ascii="Arial" w:hAnsi="Arial" w:cs="Arial"/>
          <w:sz w:val="24"/>
          <w:szCs w:val="24"/>
        </w:rPr>
        <w:t>Информирование заявителей о порядке досудебного (внесудебного) обжалования осуществляется посредством размещения информации на Едином портале государственных и муниципальных услуг (функций), информационной системе «Портал Воронежской области в сети Интернет», официальном сайте администрации, информационных стендах в администрации, а также предоставляется в устной форме по телефону или в ходе личного приема либо в письменной форме почтовым отправлением по адресу, указанному заявителем.</w:t>
      </w:r>
      <w:proofErr w:type="gramEnd"/>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 5.7. Должностное лицо или орган, уполномоченные на рассмотрение жалобы, многофункциональный центр, учредитель многофункционального центра оставляют жалобу без ответа в следующих случаях:</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5.8. Должностное лицо или орган, уполномоченные на рассмотрение жалобы, многофункциональный центр, учредитель многофункционального центра отказывают в удовлетворении жалобы в следующих случаях:</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F0AED" w:rsidRPr="00475368" w:rsidRDefault="00DF0AED" w:rsidP="00F565B8">
      <w:pPr>
        <w:ind w:right="0" w:firstLine="709"/>
        <w:jc w:val="both"/>
        <w:rPr>
          <w:rFonts w:ascii="Arial" w:hAnsi="Arial" w:cs="Arial"/>
          <w:sz w:val="24"/>
          <w:szCs w:val="24"/>
        </w:rPr>
      </w:pPr>
      <w:proofErr w:type="gramStart"/>
      <w:r w:rsidRPr="00475368">
        <w:rPr>
          <w:rFonts w:ascii="Arial" w:hAnsi="Arial" w:cs="Arial"/>
          <w:sz w:val="24"/>
          <w:szCs w:val="24"/>
        </w:rPr>
        <w:t>2) подача жалобы лицом, полномочия которого не подтверждены в порядке, установленном законодательством;</w:t>
      </w:r>
      <w:proofErr w:type="gramEnd"/>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4) если обжалуемые действия являются правомерными.</w:t>
      </w:r>
    </w:p>
    <w:p w:rsidR="00DF0AED" w:rsidRPr="00475368" w:rsidRDefault="00DF0AED" w:rsidP="00F565B8">
      <w:pPr>
        <w:ind w:right="0" w:firstLine="709"/>
        <w:jc w:val="both"/>
        <w:rPr>
          <w:rFonts w:ascii="Arial" w:hAnsi="Arial" w:cs="Arial"/>
          <w:sz w:val="24"/>
          <w:szCs w:val="24"/>
        </w:rPr>
      </w:pPr>
    </w:p>
    <w:p w:rsidR="00DF0AED" w:rsidRPr="00475368" w:rsidRDefault="00DF0AED" w:rsidP="00F565B8">
      <w:pPr>
        <w:ind w:left="4536" w:right="0"/>
        <w:jc w:val="both"/>
        <w:rPr>
          <w:rFonts w:ascii="Arial" w:hAnsi="Arial" w:cs="Arial"/>
          <w:sz w:val="24"/>
          <w:szCs w:val="24"/>
        </w:rPr>
      </w:pPr>
      <w:r w:rsidRPr="00475368">
        <w:rPr>
          <w:rFonts w:ascii="Arial" w:hAnsi="Arial" w:cs="Arial"/>
          <w:sz w:val="24"/>
          <w:szCs w:val="24"/>
        </w:rPr>
        <w:br w:type="page"/>
      </w:r>
      <w:r w:rsidRPr="00475368">
        <w:rPr>
          <w:rFonts w:ascii="Arial" w:hAnsi="Arial" w:cs="Arial"/>
          <w:sz w:val="24"/>
          <w:szCs w:val="24"/>
        </w:rPr>
        <w:lastRenderedPageBreak/>
        <w:t>Приложение 1</w:t>
      </w:r>
    </w:p>
    <w:p w:rsidR="00DF0AED" w:rsidRPr="00475368" w:rsidRDefault="00DF0AED" w:rsidP="00F565B8">
      <w:pPr>
        <w:ind w:left="4536" w:right="0"/>
        <w:jc w:val="both"/>
        <w:rPr>
          <w:rFonts w:ascii="Arial" w:hAnsi="Arial" w:cs="Arial"/>
          <w:sz w:val="24"/>
          <w:szCs w:val="24"/>
        </w:rPr>
      </w:pPr>
      <w:r w:rsidRPr="00475368">
        <w:rPr>
          <w:rFonts w:ascii="Arial" w:hAnsi="Arial" w:cs="Arial"/>
          <w:sz w:val="24"/>
          <w:szCs w:val="24"/>
        </w:rPr>
        <w:t xml:space="preserve">к административному регламенту по предоставлению муниципальной услуги «Принятие решения о создании семейного (родового) захоронения» </w:t>
      </w:r>
    </w:p>
    <w:p w:rsidR="00DF0AED" w:rsidRPr="00475368" w:rsidRDefault="00DF0AED" w:rsidP="00F565B8">
      <w:pPr>
        <w:ind w:left="4536" w:right="0"/>
        <w:jc w:val="both"/>
        <w:rPr>
          <w:rFonts w:ascii="Arial" w:hAnsi="Arial" w:cs="Arial"/>
          <w:sz w:val="24"/>
          <w:szCs w:val="24"/>
        </w:rPr>
      </w:pP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 xml:space="preserve">Главе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 </w:t>
      </w:r>
    </w:p>
    <w:p w:rsidR="00F565B8" w:rsidRPr="00475368" w:rsidRDefault="00F565B8" w:rsidP="00F565B8">
      <w:pPr>
        <w:ind w:left="4536" w:right="0"/>
        <w:jc w:val="both"/>
        <w:rPr>
          <w:rFonts w:ascii="Arial" w:hAnsi="Arial" w:cs="Arial"/>
          <w:sz w:val="24"/>
          <w:szCs w:val="24"/>
          <w:lang w:val="en-US"/>
        </w:rPr>
      </w:pPr>
      <w:r w:rsidRPr="00475368">
        <w:rPr>
          <w:rFonts w:ascii="Arial" w:hAnsi="Arial" w:cs="Arial"/>
          <w:sz w:val="24"/>
          <w:szCs w:val="24"/>
        </w:rPr>
        <w:t>от ______________________________________</w:t>
      </w:r>
    </w:p>
    <w:p w:rsidR="00F565B8" w:rsidRPr="00475368" w:rsidRDefault="00F565B8" w:rsidP="00F565B8">
      <w:pPr>
        <w:ind w:left="4536" w:right="0"/>
        <w:jc w:val="both"/>
        <w:rPr>
          <w:rFonts w:ascii="Arial" w:hAnsi="Arial" w:cs="Arial"/>
          <w:sz w:val="24"/>
          <w:szCs w:val="24"/>
        </w:rPr>
      </w:pPr>
      <w:proofErr w:type="gramStart"/>
      <w:r w:rsidRPr="00475368">
        <w:rPr>
          <w:rFonts w:ascii="Arial" w:hAnsi="Arial" w:cs="Arial"/>
          <w:sz w:val="24"/>
          <w:szCs w:val="24"/>
        </w:rPr>
        <w:t>(фамилия, имя, отчество (при наличии)</w:t>
      </w:r>
      <w:proofErr w:type="gramEnd"/>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_________________________________________________________</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место жительства и реквизиты документа</w:t>
      </w:r>
    </w:p>
    <w:p w:rsidR="00F565B8" w:rsidRPr="00475368" w:rsidRDefault="00F565B8" w:rsidP="00F565B8">
      <w:pPr>
        <w:ind w:left="4536" w:right="0"/>
        <w:jc w:val="both"/>
        <w:rPr>
          <w:rFonts w:ascii="Arial" w:hAnsi="Arial" w:cs="Arial"/>
          <w:sz w:val="24"/>
          <w:szCs w:val="24"/>
          <w:lang w:val="en-US"/>
        </w:rPr>
      </w:pPr>
      <w:r w:rsidRPr="00475368">
        <w:rPr>
          <w:rFonts w:ascii="Arial" w:hAnsi="Arial" w:cs="Arial"/>
          <w:sz w:val="24"/>
          <w:szCs w:val="24"/>
        </w:rPr>
        <w:t>______________________________________</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удостоверяющего личность заявителя)</w:t>
      </w:r>
    </w:p>
    <w:p w:rsidR="00F565B8" w:rsidRPr="00475368" w:rsidRDefault="00F565B8" w:rsidP="00F565B8">
      <w:pPr>
        <w:ind w:left="4536" w:right="0"/>
        <w:jc w:val="both"/>
        <w:rPr>
          <w:rFonts w:ascii="Arial" w:hAnsi="Arial" w:cs="Arial"/>
          <w:sz w:val="24"/>
          <w:szCs w:val="24"/>
          <w:lang w:val="en-US"/>
        </w:rPr>
      </w:pPr>
      <w:r w:rsidRPr="00475368">
        <w:rPr>
          <w:rFonts w:ascii="Arial" w:hAnsi="Arial" w:cs="Arial"/>
          <w:sz w:val="24"/>
          <w:szCs w:val="24"/>
        </w:rPr>
        <w:t>_____________________________________</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почтовый адрес</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_____________________________________________________________</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телефон</w:t>
      </w:r>
    </w:p>
    <w:p w:rsidR="00F565B8" w:rsidRPr="00475368" w:rsidRDefault="00F565B8" w:rsidP="00F565B8">
      <w:pPr>
        <w:ind w:left="4536" w:right="0"/>
        <w:jc w:val="both"/>
        <w:rPr>
          <w:rFonts w:ascii="Arial" w:hAnsi="Arial" w:cs="Arial"/>
          <w:sz w:val="24"/>
          <w:szCs w:val="24"/>
        </w:rPr>
      </w:pP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ЗАЯВЛЕНИЕ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Прошу Вас принять решение о создании семейного (родового) захоронения на _______________________________________________________________________</w:t>
      </w:r>
      <w:r w:rsidR="0047553A">
        <w:rPr>
          <w:rFonts w:ascii="Arial" w:hAnsi="Arial" w:cs="Arial"/>
          <w:sz w:val="24"/>
          <w:szCs w:val="24"/>
        </w:rPr>
        <w:t xml:space="preserve"> </w:t>
      </w:r>
      <w:r w:rsidRPr="00475368">
        <w:rPr>
          <w:rFonts w:ascii="Arial" w:hAnsi="Arial" w:cs="Arial"/>
          <w:sz w:val="24"/>
          <w:szCs w:val="24"/>
        </w:rPr>
        <w:t>кладбище _______________________________________________________________________.</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наименование муниципального образования</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размером ___________, в квартале № _______.</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На месте создаваемого семейного (родового) захоронения в настоящее время </w:t>
      </w:r>
      <w:proofErr w:type="gramStart"/>
      <w:r w:rsidRPr="00475368">
        <w:rPr>
          <w:rFonts w:ascii="Arial" w:hAnsi="Arial" w:cs="Arial"/>
          <w:sz w:val="24"/>
          <w:szCs w:val="24"/>
        </w:rPr>
        <w:t>захоронен</w:t>
      </w:r>
      <w:proofErr w:type="gramEnd"/>
      <w:r w:rsidRPr="00475368">
        <w:rPr>
          <w:rFonts w:ascii="Arial" w:hAnsi="Arial" w:cs="Arial"/>
          <w:sz w:val="24"/>
          <w:szCs w:val="24"/>
        </w:rPr>
        <w:t xml:space="preserve"> ________________________________________________________________________</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__________________________________________________________________.</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ФИО, дата рождения, родственные отношения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Результат рассмотрения заявления прошу выдать мне:</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лично (или уполномоченному представителю)</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выслать по почте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Приложение: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br/>
        <w:t>«___» __________ 20__ г. _____________ _____________</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(Ф.И.О.) (подпись заявителя)</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br w:type="page"/>
      </w:r>
    </w:p>
    <w:p w:rsidR="00DF0AED" w:rsidRPr="00475368" w:rsidRDefault="00DF0AED" w:rsidP="00F565B8">
      <w:pPr>
        <w:ind w:left="4678" w:right="0"/>
        <w:jc w:val="both"/>
        <w:rPr>
          <w:rFonts w:ascii="Arial" w:hAnsi="Arial" w:cs="Arial"/>
          <w:sz w:val="24"/>
          <w:szCs w:val="24"/>
        </w:rPr>
      </w:pPr>
      <w:r w:rsidRPr="00475368">
        <w:rPr>
          <w:rFonts w:ascii="Arial" w:hAnsi="Arial" w:cs="Arial"/>
          <w:sz w:val="24"/>
          <w:szCs w:val="24"/>
        </w:rPr>
        <w:t>Приложение 2</w:t>
      </w:r>
    </w:p>
    <w:p w:rsidR="00DF0AED" w:rsidRPr="00475368" w:rsidRDefault="00DF0AED" w:rsidP="00F565B8">
      <w:pPr>
        <w:ind w:left="4678" w:right="0"/>
        <w:jc w:val="both"/>
        <w:rPr>
          <w:rFonts w:ascii="Arial" w:hAnsi="Arial" w:cs="Arial"/>
          <w:sz w:val="24"/>
          <w:szCs w:val="24"/>
        </w:rPr>
      </w:pPr>
      <w:r w:rsidRPr="00475368">
        <w:rPr>
          <w:rFonts w:ascii="Arial" w:hAnsi="Arial" w:cs="Arial"/>
          <w:sz w:val="24"/>
          <w:szCs w:val="24"/>
        </w:rPr>
        <w:t xml:space="preserve">к административному регламенту по предоставлению муниципальной услуги «Принятие решения о создании семейного (родового) захоронения»  </w:t>
      </w:r>
    </w:p>
    <w:p w:rsidR="00DF0AED" w:rsidRPr="00475368" w:rsidRDefault="00DF0AED" w:rsidP="00F565B8">
      <w:pPr>
        <w:ind w:left="4678" w:right="0"/>
        <w:jc w:val="both"/>
        <w:rPr>
          <w:rFonts w:ascii="Arial" w:hAnsi="Arial" w:cs="Arial"/>
          <w:sz w:val="24"/>
          <w:szCs w:val="24"/>
        </w:rPr>
      </w:pPr>
      <w:r w:rsidRPr="00475368">
        <w:rPr>
          <w:rFonts w:ascii="Arial" w:hAnsi="Arial" w:cs="Arial"/>
          <w:sz w:val="24"/>
          <w:szCs w:val="24"/>
        </w:rPr>
        <w:t xml:space="preserve">Таблица 1 </w:t>
      </w:r>
    </w:p>
    <w:p w:rsidR="00DF0AED" w:rsidRPr="00475368" w:rsidRDefault="00DF0AED" w:rsidP="0095503F">
      <w:pPr>
        <w:ind w:right="0" w:firstLine="709"/>
        <w:rPr>
          <w:rFonts w:ascii="Arial" w:hAnsi="Arial" w:cs="Arial"/>
          <w:sz w:val="24"/>
          <w:szCs w:val="24"/>
        </w:rPr>
      </w:pP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Перечень общих признаков, по которым объединяются категории заявителей</w:t>
      </w:r>
    </w:p>
    <w:p w:rsidR="00DF0AED" w:rsidRPr="00475368" w:rsidRDefault="00DF0AED" w:rsidP="0095503F">
      <w:pPr>
        <w:ind w:right="0"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4501"/>
      </w:tblGrid>
      <w:tr w:rsidR="00DF0AED" w:rsidRPr="00475368" w:rsidTr="00604B05">
        <w:tc>
          <w:tcPr>
            <w:tcW w:w="817"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w:t>
            </w:r>
          </w:p>
          <w:p w:rsidR="00DF0AED" w:rsidRPr="00475368" w:rsidRDefault="00DF0AED" w:rsidP="0095503F">
            <w:pPr>
              <w:ind w:right="0" w:firstLine="709"/>
              <w:rPr>
                <w:rFonts w:ascii="Arial" w:hAnsi="Arial" w:cs="Arial"/>
                <w:sz w:val="24"/>
                <w:szCs w:val="24"/>
              </w:rPr>
            </w:pPr>
            <w:proofErr w:type="gramStart"/>
            <w:r w:rsidRPr="00475368">
              <w:rPr>
                <w:rFonts w:ascii="Arial" w:hAnsi="Arial" w:cs="Arial"/>
                <w:sz w:val="24"/>
                <w:szCs w:val="24"/>
              </w:rPr>
              <w:t>п</w:t>
            </w:r>
            <w:proofErr w:type="gramEnd"/>
            <w:r w:rsidRPr="00475368">
              <w:rPr>
                <w:rFonts w:ascii="Arial" w:hAnsi="Arial" w:cs="Arial"/>
                <w:sz w:val="24"/>
                <w:szCs w:val="24"/>
              </w:rPr>
              <w:t>/п</w:t>
            </w:r>
          </w:p>
        </w:tc>
        <w:tc>
          <w:tcPr>
            <w:tcW w:w="4253"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Признак заявителя</w:t>
            </w:r>
          </w:p>
        </w:tc>
        <w:tc>
          <w:tcPr>
            <w:tcW w:w="4501"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Значение признака заявителя</w:t>
            </w:r>
          </w:p>
        </w:tc>
      </w:tr>
      <w:tr w:rsidR="00DF0AED" w:rsidRPr="00475368" w:rsidTr="00604B05">
        <w:tc>
          <w:tcPr>
            <w:tcW w:w="817"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Заявителем является</w:t>
            </w:r>
          </w:p>
        </w:tc>
        <w:tc>
          <w:tcPr>
            <w:tcW w:w="4501"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Физическое лицо</w:t>
            </w:r>
          </w:p>
        </w:tc>
      </w:tr>
      <w:tr w:rsidR="00DF0AED" w:rsidRPr="00475368" w:rsidTr="00604B05">
        <w:tc>
          <w:tcPr>
            <w:tcW w:w="817"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Заявитель обращается лично или через законного представителя?</w:t>
            </w:r>
          </w:p>
        </w:tc>
        <w:tc>
          <w:tcPr>
            <w:tcW w:w="4501"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1. обращается лично</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2. обращается через представителя</w:t>
            </w:r>
          </w:p>
        </w:tc>
      </w:tr>
    </w:tbl>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w:t>
      </w:r>
    </w:p>
    <w:p w:rsidR="00DF0AED" w:rsidRDefault="00DF0AED" w:rsidP="0047553A">
      <w:pPr>
        <w:ind w:right="0"/>
        <w:jc w:val="both"/>
        <w:rPr>
          <w:rFonts w:ascii="Arial" w:hAnsi="Arial" w:cs="Arial"/>
          <w:sz w:val="24"/>
          <w:szCs w:val="24"/>
        </w:rPr>
      </w:pPr>
    </w:p>
    <w:p w:rsidR="0047553A" w:rsidRDefault="0047553A" w:rsidP="0047553A">
      <w:pPr>
        <w:ind w:right="0"/>
        <w:jc w:val="both"/>
        <w:rPr>
          <w:rFonts w:ascii="Arial" w:hAnsi="Arial" w:cs="Arial"/>
          <w:sz w:val="24"/>
          <w:szCs w:val="24"/>
        </w:rPr>
      </w:pPr>
    </w:p>
    <w:p w:rsidR="0047553A" w:rsidRPr="00475368" w:rsidRDefault="0047553A" w:rsidP="0047553A">
      <w:pPr>
        <w:ind w:right="0"/>
        <w:jc w:val="both"/>
        <w:rPr>
          <w:rFonts w:ascii="Arial" w:hAnsi="Arial" w:cs="Arial"/>
          <w:sz w:val="24"/>
          <w:szCs w:val="24"/>
        </w:rPr>
      </w:pPr>
    </w:p>
    <w:p w:rsidR="00DF0AED" w:rsidRDefault="00DF0AED" w:rsidP="00F565B8">
      <w:pPr>
        <w:ind w:right="0" w:firstLine="709"/>
        <w:jc w:val="right"/>
        <w:rPr>
          <w:rFonts w:ascii="Arial" w:hAnsi="Arial" w:cs="Arial"/>
          <w:sz w:val="24"/>
          <w:szCs w:val="24"/>
        </w:rPr>
      </w:pPr>
      <w:r w:rsidRPr="00475368">
        <w:rPr>
          <w:rFonts w:ascii="Arial" w:hAnsi="Arial" w:cs="Arial"/>
          <w:sz w:val="24"/>
          <w:szCs w:val="24"/>
        </w:rPr>
        <w:t xml:space="preserve">Таблица 2 </w:t>
      </w:r>
    </w:p>
    <w:p w:rsidR="0047553A" w:rsidRDefault="0047553A" w:rsidP="00F565B8">
      <w:pPr>
        <w:ind w:right="0" w:firstLine="709"/>
        <w:jc w:val="right"/>
        <w:rPr>
          <w:rFonts w:ascii="Arial" w:hAnsi="Arial" w:cs="Arial"/>
          <w:sz w:val="24"/>
          <w:szCs w:val="24"/>
        </w:rPr>
      </w:pPr>
    </w:p>
    <w:p w:rsidR="0047553A" w:rsidRPr="00475368" w:rsidRDefault="0047553A" w:rsidP="00F565B8">
      <w:pPr>
        <w:ind w:right="0" w:firstLine="709"/>
        <w:jc w:val="right"/>
        <w:rPr>
          <w:rFonts w:ascii="Arial" w:hAnsi="Arial" w:cs="Arial"/>
          <w:sz w:val="24"/>
          <w:szCs w:val="24"/>
        </w:rPr>
      </w:pPr>
    </w:p>
    <w:p w:rsidR="00DF0AED" w:rsidRPr="00475368" w:rsidRDefault="00DF0AED" w:rsidP="0095503F">
      <w:pPr>
        <w:ind w:right="0" w:firstLine="709"/>
        <w:rPr>
          <w:rFonts w:ascii="Arial" w:hAnsi="Arial" w:cs="Arial"/>
          <w:sz w:val="24"/>
          <w:szCs w:val="24"/>
        </w:rPr>
      </w:pP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Комбинации значений признаков, каждая из которых соответствует одному варианту предоставления муниципальной услуги</w:t>
      </w:r>
    </w:p>
    <w:p w:rsidR="00DF0AED" w:rsidRPr="00475368" w:rsidRDefault="00DF0AED" w:rsidP="0095503F">
      <w:pPr>
        <w:ind w:right="0"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045"/>
      </w:tblGrid>
      <w:tr w:rsidR="00DF0AED" w:rsidRPr="00475368" w:rsidTr="00604B05">
        <w:tc>
          <w:tcPr>
            <w:tcW w:w="1526"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варианта</w:t>
            </w:r>
          </w:p>
        </w:tc>
        <w:tc>
          <w:tcPr>
            <w:tcW w:w="8045"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Комбинация значений признаков</w:t>
            </w:r>
          </w:p>
        </w:tc>
      </w:tr>
      <w:tr w:rsidR="00DF0AED" w:rsidRPr="00475368" w:rsidTr="00604B05">
        <w:tc>
          <w:tcPr>
            <w:tcW w:w="9571" w:type="dxa"/>
            <w:gridSpan w:val="2"/>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proofErr w:type="gramStart"/>
            <w:r w:rsidRPr="00475368">
              <w:rPr>
                <w:rFonts w:ascii="Arial" w:hAnsi="Arial" w:cs="Arial"/>
                <w:sz w:val="24"/>
                <w:szCs w:val="24"/>
              </w:rPr>
              <w:t>Результат</w:t>
            </w:r>
            <w:proofErr w:type="gramEnd"/>
            <w:r w:rsidRPr="00475368">
              <w:rPr>
                <w:rFonts w:ascii="Arial" w:hAnsi="Arial" w:cs="Arial"/>
                <w:sz w:val="24"/>
                <w:szCs w:val="24"/>
              </w:rPr>
              <w:t xml:space="preserve"> за которым обращается заявитель: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«Получение разрешения о создании семейного (родового) захоронения»</w:t>
            </w:r>
          </w:p>
        </w:tc>
      </w:tr>
      <w:tr w:rsidR="00DF0AED" w:rsidRPr="00475368" w:rsidTr="00604B05">
        <w:tc>
          <w:tcPr>
            <w:tcW w:w="1526"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1</w:t>
            </w:r>
          </w:p>
        </w:tc>
        <w:tc>
          <w:tcPr>
            <w:tcW w:w="8045"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физическое лицо, обратился лично</w:t>
            </w:r>
          </w:p>
        </w:tc>
      </w:tr>
      <w:tr w:rsidR="00DF0AED" w:rsidRPr="00475368" w:rsidTr="00604B05">
        <w:tc>
          <w:tcPr>
            <w:tcW w:w="1526"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2</w:t>
            </w:r>
          </w:p>
        </w:tc>
        <w:tc>
          <w:tcPr>
            <w:tcW w:w="8045"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физическое лицо, обратился через представителя</w:t>
            </w:r>
          </w:p>
        </w:tc>
      </w:tr>
    </w:tbl>
    <w:p w:rsidR="00DF0AED" w:rsidRPr="00475368" w:rsidRDefault="00DF0AED" w:rsidP="0095503F">
      <w:pPr>
        <w:ind w:right="0" w:firstLine="709"/>
        <w:rPr>
          <w:rFonts w:ascii="Arial" w:hAnsi="Arial" w:cs="Arial"/>
          <w:sz w:val="24"/>
          <w:szCs w:val="24"/>
        </w:rPr>
      </w:pPr>
    </w:p>
    <w:p w:rsidR="00DF0AED" w:rsidRDefault="00DF0AED" w:rsidP="00F565B8">
      <w:pPr>
        <w:ind w:left="5670" w:right="0"/>
        <w:jc w:val="both"/>
        <w:rPr>
          <w:rFonts w:ascii="Arial" w:hAnsi="Arial" w:cs="Arial"/>
          <w:sz w:val="24"/>
          <w:szCs w:val="24"/>
        </w:rPr>
      </w:pPr>
    </w:p>
    <w:p w:rsidR="0047553A" w:rsidRDefault="0047553A" w:rsidP="00F565B8">
      <w:pPr>
        <w:ind w:left="5670" w:right="0"/>
        <w:jc w:val="both"/>
        <w:rPr>
          <w:rFonts w:ascii="Arial" w:hAnsi="Arial" w:cs="Arial"/>
          <w:sz w:val="24"/>
          <w:szCs w:val="24"/>
        </w:rPr>
      </w:pPr>
    </w:p>
    <w:p w:rsidR="0047553A" w:rsidRDefault="0047553A" w:rsidP="00F565B8">
      <w:pPr>
        <w:ind w:left="5670" w:right="0"/>
        <w:jc w:val="both"/>
        <w:rPr>
          <w:rFonts w:ascii="Arial" w:hAnsi="Arial" w:cs="Arial"/>
          <w:sz w:val="24"/>
          <w:szCs w:val="24"/>
        </w:rPr>
      </w:pPr>
    </w:p>
    <w:p w:rsidR="0047553A" w:rsidRDefault="0047553A" w:rsidP="00F565B8">
      <w:pPr>
        <w:ind w:left="5670" w:right="0"/>
        <w:jc w:val="both"/>
        <w:rPr>
          <w:rFonts w:ascii="Arial" w:hAnsi="Arial" w:cs="Arial"/>
          <w:sz w:val="24"/>
          <w:szCs w:val="24"/>
        </w:rPr>
      </w:pPr>
    </w:p>
    <w:p w:rsidR="0047553A" w:rsidRDefault="0047553A" w:rsidP="00F565B8">
      <w:pPr>
        <w:ind w:left="5670" w:right="0"/>
        <w:jc w:val="both"/>
        <w:rPr>
          <w:rFonts w:ascii="Arial" w:hAnsi="Arial" w:cs="Arial"/>
          <w:sz w:val="24"/>
          <w:szCs w:val="24"/>
        </w:rPr>
      </w:pPr>
    </w:p>
    <w:p w:rsidR="0047553A" w:rsidRDefault="0047553A" w:rsidP="00F565B8">
      <w:pPr>
        <w:ind w:left="5670" w:right="0"/>
        <w:jc w:val="both"/>
        <w:rPr>
          <w:rFonts w:ascii="Arial" w:hAnsi="Arial" w:cs="Arial"/>
          <w:sz w:val="24"/>
          <w:szCs w:val="24"/>
        </w:rPr>
      </w:pPr>
    </w:p>
    <w:p w:rsidR="0047553A" w:rsidRDefault="0047553A" w:rsidP="00F565B8">
      <w:pPr>
        <w:ind w:left="5670" w:right="0"/>
        <w:jc w:val="both"/>
        <w:rPr>
          <w:rFonts w:ascii="Arial" w:hAnsi="Arial" w:cs="Arial"/>
          <w:sz w:val="24"/>
          <w:szCs w:val="24"/>
        </w:rPr>
      </w:pPr>
    </w:p>
    <w:p w:rsidR="0047553A" w:rsidRDefault="0047553A" w:rsidP="00F565B8">
      <w:pPr>
        <w:ind w:left="5670" w:right="0"/>
        <w:jc w:val="both"/>
        <w:rPr>
          <w:rFonts w:ascii="Arial" w:hAnsi="Arial" w:cs="Arial"/>
          <w:sz w:val="24"/>
          <w:szCs w:val="24"/>
        </w:rPr>
      </w:pPr>
    </w:p>
    <w:p w:rsidR="0047553A" w:rsidRDefault="0047553A" w:rsidP="00F565B8">
      <w:pPr>
        <w:ind w:left="5670" w:right="0"/>
        <w:jc w:val="both"/>
        <w:rPr>
          <w:rFonts w:ascii="Arial" w:hAnsi="Arial" w:cs="Arial"/>
          <w:sz w:val="24"/>
          <w:szCs w:val="24"/>
        </w:rPr>
      </w:pPr>
    </w:p>
    <w:p w:rsidR="0047553A" w:rsidRDefault="0047553A" w:rsidP="00F565B8">
      <w:pPr>
        <w:ind w:left="5670" w:right="0"/>
        <w:jc w:val="both"/>
        <w:rPr>
          <w:rFonts w:ascii="Arial" w:hAnsi="Arial" w:cs="Arial"/>
          <w:sz w:val="24"/>
          <w:szCs w:val="24"/>
        </w:rPr>
      </w:pPr>
    </w:p>
    <w:p w:rsidR="0047553A" w:rsidRDefault="0047553A" w:rsidP="00F565B8">
      <w:pPr>
        <w:ind w:left="5670" w:right="0"/>
        <w:jc w:val="both"/>
        <w:rPr>
          <w:rFonts w:ascii="Arial" w:hAnsi="Arial" w:cs="Arial"/>
          <w:sz w:val="24"/>
          <w:szCs w:val="24"/>
        </w:rPr>
      </w:pPr>
    </w:p>
    <w:p w:rsidR="0047553A" w:rsidRDefault="0047553A" w:rsidP="00F565B8">
      <w:pPr>
        <w:ind w:left="5670" w:right="0"/>
        <w:jc w:val="both"/>
        <w:rPr>
          <w:rFonts w:ascii="Arial" w:hAnsi="Arial" w:cs="Arial"/>
          <w:sz w:val="24"/>
          <w:szCs w:val="24"/>
        </w:rPr>
      </w:pPr>
    </w:p>
    <w:p w:rsidR="0047553A" w:rsidRDefault="0047553A" w:rsidP="00F565B8">
      <w:pPr>
        <w:ind w:left="5670" w:right="0"/>
        <w:jc w:val="both"/>
        <w:rPr>
          <w:rFonts w:ascii="Arial" w:hAnsi="Arial" w:cs="Arial"/>
          <w:sz w:val="24"/>
          <w:szCs w:val="24"/>
        </w:rPr>
      </w:pPr>
    </w:p>
    <w:p w:rsidR="0047553A" w:rsidRDefault="0047553A" w:rsidP="00F565B8">
      <w:pPr>
        <w:ind w:left="5670" w:right="0"/>
        <w:jc w:val="both"/>
        <w:rPr>
          <w:rFonts w:ascii="Arial" w:hAnsi="Arial" w:cs="Arial"/>
          <w:sz w:val="24"/>
          <w:szCs w:val="24"/>
        </w:rPr>
      </w:pPr>
    </w:p>
    <w:p w:rsidR="0047553A" w:rsidRPr="00475368" w:rsidRDefault="0047553A" w:rsidP="00F565B8">
      <w:pPr>
        <w:ind w:left="5670" w:right="0"/>
        <w:jc w:val="both"/>
        <w:rPr>
          <w:rFonts w:ascii="Arial" w:hAnsi="Arial" w:cs="Arial"/>
          <w:sz w:val="24"/>
          <w:szCs w:val="24"/>
        </w:rPr>
      </w:pPr>
    </w:p>
    <w:p w:rsidR="00DF0AED" w:rsidRPr="00475368" w:rsidRDefault="00DF0AED" w:rsidP="00F565B8">
      <w:pPr>
        <w:ind w:left="5670" w:right="0"/>
        <w:jc w:val="both"/>
        <w:rPr>
          <w:rFonts w:ascii="Arial" w:hAnsi="Arial" w:cs="Arial"/>
          <w:sz w:val="24"/>
          <w:szCs w:val="24"/>
        </w:rPr>
      </w:pPr>
      <w:r w:rsidRPr="00475368">
        <w:rPr>
          <w:rFonts w:ascii="Arial" w:hAnsi="Arial" w:cs="Arial"/>
          <w:sz w:val="24"/>
          <w:szCs w:val="24"/>
        </w:rPr>
        <w:lastRenderedPageBreak/>
        <w:t>Приложение 3</w:t>
      </w:r>
    </w:p>
    <w:p w:rsidR="00DF0AED" w:rsidRPr="00475368" w:rsidRDefault="00DF0AED" w:rsidP="00F565B8">
      <w:pPr>
        <w:ind w:left="5670" w:right="0"/>
        <w:jc w:val="both"/>
        <w:rPr>
          <w:rFonts w:ascii="Arial" w:hAnsi="Arial" w:cs="Arial"/>
          <w:sz w:val="24"/>
          <w:szCs w:val="24"/>
        </w:rPr>
      </w:pPr>
      <w:r w:rsidRPr="00475368">
        <w:rPr>
          <w:rFonts w:ascii="Arial" w:hAnsi="Arial" w:cs="Arial"/>
          <w:sz w:val="24"/>
          <w:szCs w:val="24"/>
        </w:rPr>
        <w:t xml:space="preserve">к административному регламенту по предоставлению муниципальной услуги «Принятие решения о создании семейного (родового) захоронения» </w:t>
      </w:r>
    </w:p>
    <w:p w:rsidR="00DF0AED" w:rsidRPr="00475368" w:rsidRDefault="00DF0AED" w:rsidP="00F565B8">
      <w:pPr>
        <w:ind w:left="5670" w:right="0"/>
        <w:jc w:val="both"/>
        <w:rPr>
          <w:rFonts w:ascii="Arial" w:hAnsi="Arial" w:cs="Arial"/>
          <w:sz w:val="24"/>
          <w:szCs w:val="24"/>
        </w:rPr>
      </w:pPr>
      <w:bookmarkStart w:id="20" w:name="_Hlk113480308"/>
      <w:bookmarkStart w:id="21" w:name="_Hlk113566268"/>
      <w:r w:rsidRPr="00475368">
        <w:rPr>
          <w:rFonts w:ascii="Arial" w:hAnsi="Arial" w:cs="Arial"/>
          <w:sz w:val="24"/>
          <w:szCs w:val="24"/>
        </w:rPr>
        <w:t xml:space="preserve">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Расписка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Настоящим удостоверяется, что заявитель _______________________________________</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представил, а АУ «МФЦ» получило «____» ___________ 20____ </w:t>
      </w:r>
      <w:proofErr w:type="spellStart"/>
      <w:r w:rsidRPr="00475368">
        <w:rPr>
          <w:rFonts w:ascii="Arial" w:hAnsi="Arial" w:cs="Arial"/>
          <w:sz w:val="24"/>
          <w:szCs w:val="24"/>
        </w:rPr>
        <w:t>вх.№</w:t>
      </w:r>
      <w:proofErr w:type="spellEnd"/>
      <w:r w:rsidRPr="00475368">
        <w:rPr>
          <w:rFonts w:ascii="Arial" w:hAnsi="Arial" w:cs="Arial"/>
          <w:sz w:val="24"/>
          <w:szCs w:val="24"/>
        </w:rPr>
        <w:t>_______</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нижеследующие документы для предоставления муниципальной услуги </w:t>
      </w:r>
      <w:proofErr w:type="gramStart"/>
      <w:r w:rsidRPr="00475368">
        <w:rPr>
          <w:rFonts w:ascii="Arial" w:hAnsi="Arial" w:cs="Arial"/>
          <w:sz w:val="24"/>
          <w:szCs w:val="24"/>
        </w:rPr>
        <w:t>по</w:t>
      </w:r>
      <w:proofErr w:type="gramEnd"/>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__________________________________________________________________ </w:t>
      </w:r>
    </w:p>
    <w:p w:rsidR="00DF0AED" w:rsidRPr="00475368" w:rsidRDefault="00DF0AED" w:rsidP="0095503F">
      <w:pPr>
        <w:ind w:right="0"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3135"/>
        <w:gridCol w:w="2986"/>
        <w:gridCol w:w="2941"/>
      </w:tblGrid>
      <w:tr w:rsidR="00DF0AED" w:rsidRPr="00475368" w:rsidTr="00604B05">
        <w:tc>
          <w:tcPr>
            <w:tcW w:w="817"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w:t>
            </w:r>
            <w:proofErr w:type="gramStart"/>
            <w:r w:rsidRPr="00475368">
              <w:rPr>
                <w:rFonts w:ascii="Arial" w:hAnsi="Arial" w:cs="Arial"/>
                <w:sz w:val="24"/>
                <w:szCs w:val="24"/>
              </w:rPr>
              <w:t>п</w:t>
            </w:r>
            <w:proofErr w:type="gramEnd"/>
            <w:r w:rsidRPr="00475368">
              <w:rPr>
                <w:rFonts w:ascii="Arial" w:hAnsi="Arial" w:cs="Arial"/>
                <w:sz w:val="24"/>
                <w:szCs w:val="24"/>
              </w:rPr>
              <w:t>/п</w:t>
            </w:r>
          </w:p>
        </w:tc>
        <w:tc>
          <w:tcPr>
            <w:tcW w:w="3260"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Наименование документа</w:t>
            </w:r>
          </w:p>
        </w:tc>
        <w:tc>
          <w:tcPr>
            <w:tcW w:w="3119"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Количество экземпляров</w:t>
            </w:r>
          </w:p>
        </w:tc>
        <w:tc>
          <w:tcPr>
            <w:tcW w:w="3083" w:type="dxa"/>
            <w:tcBorders>
              <w:top w:val="single" w:sz="4" w:space="0" w:color="auto"/>
              <w:left w:val="single" w:sz="4" w:space="0" w:color="auto"/>
              <w:bottom w:val="single" w:sz="4" w:space="0" w:color="auto"/>
              <w:right w:val="single" w:sz="4" w:space="0" w:color="auto"/>
            </w:tcBorders>
            <w:hideMark/>
          </w:tcPr>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Количество листов в одном экземпляре</w:t>
            </w:r>
          </w:p>
        </w:tc>
      </w:tr>
      <w:tr w:rsidR="00DF0AED" w:rsidRPr="00475368" w:rsidTr="00604B05">
        <w:tc>
          <w:tcPr>
            <w:tcW w:w="817"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083"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r>
      <w:tr w:rsidR="00DF0AED" w:rsidRPr="00475368" w:rsidTr="00604B05">
        <w:tc>
          <w:tcPr>
            <w:tcW w:w="817"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083"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r>
      <w:tr w:rsidR="00DF0AED" w:rsidRPr="00475368" w:rsidTr="00604B05">
        <w:tc>
          <w:tcPr>
            <w:tcW w:w="817"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083"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r>
      <w:tr w:rsidR="00DF0AED" w:rsidRPr="00475368" w:rsidTr="00604B05">
        <w:tc>
          <w:tcPr>
            <w:tcW w:w="817"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083"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r>
      <w:tr w:rsidR="00DF0AED" w:rsidRPr="00475368" w:rsidTr="00604B05">
        <w:tc>
          <w:tcPr>
            <w:tcW w:w="817"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c>
          <w:tcPr>
            <w:tcW w:w="3083" w:type="dxa"/>
            <w:tcBorders>
              <w:top w:val="single" w:sz="4" w:space="0" w:color="auto"/>
              <w:left w:val="single" w:sz="4" w:space="0" w:color="auto"/>
              <w:bottom w:val="single" w:sz="4" w:space="0" w:color="auto"/>
              <w:right w:val="single" w:sz="4" w:space="0" w:color="auto"/>
            </w:tcBorders>
          </w:tcPr>
          <w:p w:rsidR="00DF0AED" w:rsidRPr="00475368" w:rsidRDefault="00DF0AED" w:rsidP="0095503F">
            <w:pPr>
              <w:ind w:right="0" w:firstLine="709"/>
              <w:rPr>
                <w:rFonts w:ascii="Arial" w:hAnsi="Arial" w:cs="Arial"/>
                <w:sz w:val="24"/>
                <w:szCs w:val="24"/>
              </w:rPr>
            </w:pPr>
          </w:p>
        </w:tc>
      </w:tr>
    </w:tbl>
    <w:p w:rsidR="00DF0AED" w:rsidRPr="00475368" w:rsidRDefault="00DF0AED" w:rsidP="0095503F">
      <w:pPr>
        <w:ind w:right="0" w:firstLine="709"/>
        <w:rPr>
          <w:rFonts w:ascii="Arial" w:hAnsi="Arial" w:cs="Arial"/>
          <w:sz w:val="24"/>
          <w:szCs w:val="24"/>
        </w:rPr>
      </w:pPr>
    </w:p>
    <w:p w:rsidR="00DF0AED" w:rsidRPr="00475368" w:rsidRDefault="00DF0AED" w:rsidP="0047553A">
      <w:pPr>
        <w:ind w:right="0"/>
        <w:jc w:val="both"/>
        <w:rPr>
          <w:rFonts w:ascii="Arial" w:hAnsi="Arial" w:cs="Arial"/>
          <w:sz w:val="24"/>
          <w:szCs w:val="24"/>
        </w:rPr>
      </w:pPr>
      <w:r w:rsidRPr="00475368">
        <w:rPr>
          <w:rFonts w:ascii="Arial" w:hAnsi="Arial" w:cs="Arial"/>
          <w:sz w:val="24"/>
          <w:szCs w:val="24"/>
        </w:rPr>
        <w:t>Специалист</w:t>
      </w:r>
      <w:r w:rsidR="0047553A">
        <w:rPr>
          <w:rFonts w:ascii="Arial" w:hAnsi="Arial" w:cs="Arial"/>
          <w:sz w:val="24"/>
          <w:szCs w:val="24"/>
        </w:rPr>
        <w:t xml:space="preserve"> МФЦ: Ф.И.О._____</w:t>
      </w:r>
      <w:r w:rsidRPr="00475368">
        <w:rPr>
          <w:rFonts w:ascii="Arial" w:hAnsi="Arial" w:cs="Arial"/>
          <w:sz w:val="24"/>
          <w:szCs w:val="24"/>
        </w:rPr>
        <w:t>___</w:t>
      </w:r>
      <w:r w:rsidR="0047553A">
        <w:rPr>
          <w:rFonts w:ascii="Arial" w:hAnsi="Arial" w:cs="Arial"/>
          <w:sz w:val="24"/>
          <w:szCs w:val="24"/>
        </w:rPr>
        <w:t>______</w:t>
      </w:r>
      <w:r w:rsidRPr="00475368">
        <w:rPr>
          <w:rFonts w:ascii="Arial" w:hAnsi="Arial" w:cs="Arial"/>
          <w:sz w:val="24"/>
          <w:szCs w:val="24"/>
        </w:rPr>
        <w:t>____</w:t>
      </w:r>
      <w:r w:rsidR="0047553A">
        <w:rPr>
          <w:rFonts w:ascii="Arial" w:hAnsi="Arial" w:cs="Arial"/>
          <w:sz w:val="24"/>
          <w:szCs w:val="24"/>
        </w:rPr>
        <w:t xml:space="preserve"> </w:t>
      </w:r>
      <w:r w:rsidRPr="00475368">
        <w:rPr>
          <w:rFonts w:ascii="Arial" w:hAnsi="Arial" w:cs="Arial"/>
          <w:sz w:val="24"/>
          <w:szCs w:val="24"/>
        </w:rPr>
        <w:t>Подпись____________</w:t>
      </w:r>
      <w:r w:rsidR="0047553A">
        <w:rPr>
          <w:rFonts w:ascii="Arial" w:hAnsi="Arial" w:cs="Arial"/>
          <w:sz w:val="24"/>
          <w:szCs w:val="24"/>
        </w:rPr>
        <w:t xml:space="preserve"> </w:t>
      </w:r>
      <w:r w:rsidRPr="00475368">
        <w:rPr>
          <w:rFonts w:ascii="Arial" w:hAnsi="Arial" w:cs="Arial"/>
          <w:sz w:val="24"/>
          <w:szCs w:val="24"/>
        </w:rPr>
        <w:t xml:space="preserve">Дата________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Расписка получена: Ф.И.О. </w:t>
      </w:r>
      <w:proofErr w:type="spellStart"/>
      <w:r w:rsidRPr="00475368">
        <w:rPr>
          <w:rFonts w:ascii="Arial" w:hAnsi="Arial" w:cs="Arial"/>
          <w:sz w:val="24"/>
          <w:szCs w:val="24"/>
        </w:rPr>
        <w:t>заявителя_________________Подпись_____________Дата</w:t>
      </w:r>
      <w:proofErr w:type="spellEnd"/>
      <w:r w:rsidRPr="00475368">
        <w:rPr>
          <w:rFonts w:ascii="Arial" w:hAnsi="Arial" w:cs="Arial"/>
          <w:sz w:val="24"/>
          <w:szCs w:val="24"/>
        </w:rPr>
        <w:t xml:space="preserve">________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Документы получены: Ф.И.О. </w:t>
      </w:r>
      <w:proofErr w:type="spellStart"/>
      <w:r w:rsidRPr="00475368">
        <w:rPr>
          <w:rFonts w:ascii="Arial" w:hAnsi="Arial" w:cs="Arial"/>
          <w:sz w:val="24"/>
          <w:szCs w:val="24"/>
        </w:rPr>
        <w:t>заявителя_______________Подпись___________Дата</w:t>
      </w:r>
      <w:proofErr w:type="spellEnd"/>
      <w:r w:rsidRPr="00475368">
        <w:rPr>
          <w:rFonts w:ascii="Arial" w:hAnsi="Arial" w:cs="Arial"/>
          <w:sz w:val="24"/>
          <w:szCs w:val="24"/>
        </w:rPr>
        <w:t xml:space="preserve">__________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w:t>
      </w:r>
    </w:p>
    <w:p w:rsidR="00F565B8" w:rsidRPr="00475368" w:rsidRDefault="00DF0AED" w:rsidP="00F565B8">
      <w:pPr>
        <w:ind w:left="4820" w:right="0"/>
        <w:jc w:val="both"/>
        <w:rPr>
          <w:rFonts w:ascii="Arial" w:hAnsi="Arial" w:cs="Arial"/>
          <w:sz w:val="24"/>
          <w:szCs w:val="24"/>
        </w:rPr>
      </w:pPr>
      <w:r w:rsidRPr="00475368">
        <w:rPr>
          <w:rFonts w:ascii="Arial" w:hAnsi="Arial" w:cs="Arial"/>
          <w:sz w:val="24"/>
          <w:szCs w:val="24"/>
        </w:rPr>
        <w:br w:type="page"/>
      </w:r>
      <w:bookmarkStart w:id="22" w:name="_Hlk113479345"/>
      <w:bookmarkEnd w:id="20"/>
      <w:bookmarkEnd w:id="21"/>
      <w:r w:rsidR="00F565B8" w:rsidRPr="00475368">
        <w:rPr>
          <w:rFonts w:ascii="Arial" w:hAnsi="Arial" w:cs="Arial"/>
          <w:sz w:val="24"/>
          <w:szCs w:val="24"/>
        </w:rPr>
        <w:lastRenderedPageBreak/>
        <w:t>Приложение 4</w:t>
      </w:r>
    </w:p>
    <w:p w:rsidR="00F565B8" w:rsidRPr="00475368" w:rsidRDefault="00F565B8" w:rsidP="00F565B8">
      <w:pPr>
        <w:ind w:left="4820" w:right="0"/>
        <w:jc w:val="both"/>
        <w:rPr>
          <w:rFonts w:ascii="Arial" w:hAnsi="Arial" w:cs="Arial"/>
          <w:sz w:val="24"/>
          <w:szCs w:val="24"/>
        </w:rPr>
      </w:pPr>
      <w:r w:rsidRPr="00475368">
        <w:rPr>
          <w:rFonts w:ascii="Arial" w:hAnsi="Arial" w:cs="Arial"/>
          <w:sz w:val="24"/>
          <w:szCs w:val="24"/>
        </w:rPr>
        <w:t>к административному регламенту по предоставлению муниципальной услуги «Принятие решения о создании семейного (родового) захоронения»</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 </w:t>
      </w:r>
    </w:p>
    <w:p w:rsidR="00604B05" w:rsidRPr="00475368" w:rsidRDefault="00604B05" w:rsidP="0095503F">
      <w:pPr>
        <w:ind w:right="0" w:firstLine="709"/>
        <w:rPr>
          <w:rFonts w:ascii="Arial" w:hAnsi="Arial" w:cs="Arial"/>
          <w:sz w:val="24"/>
          <w:szCs w:val="24"/>
        </w:rPr>
      </w:pPr>
      <w:r w:rsidRPr="00475368">
        <w:rPr>
          <w:rFonts w:ascii="Arial" w:hAnsi="Arial" w:cs="Arial"/>
          <w:sz w:val="24"/>
          <w:szCs w:val="24"/>
        </w:rPr>
        <w:t> </w:t>
      </w:r>
    </w:p>
    <w:p w:rsidR="00F565B8" w:rsidRPr="00475368" w:rsidRDefault="00F565B8" w:rsidP="00F565B8">
      <w:pPr>
        <w:ind w:left="4536" w:right="0"/>
        <w:rPr>
          <w:rFonts w:ascii="Arial" w:hAnsi="Arial" w:cs="Arial"/>
          <w:sz w:val="24"/>
          <w:szCs w:val="24"/>
        </w:rPr>
      </w:pPr>
      <w:r w:rsidRPr="00475368">
        <w:rPr>
          <w:rFonts w:ascii="Arial" w:hAnsi="Arial" w:cs="Arial"/>
          <w:sz w:val="24"/>
          <w:szCs w:val="24"/>
        </w:rPr>
        <w:t>Кому_________________________________</w:t>
      </w:r>
    </w:p>
    <w:p w:rsidR="00F565B8" w:rsidRPr="00475368" w:rsidRDefault="00F565B8" w:rsidP="00F565B8">
      <w:pPr>
        <w:ind w:left="4536" w:right="0"/>
        <w:rPr>
          <w:rFonts w:ascii="Arial" w:hAnsi="Arial" w:cs="Arial"/>
          <w:sz w:val="24"/>
          <w:szCs w:val="24"/>
        </w:rPr>
      </w:pPr>
      <w:r w:rsidRPr="00475368">
        <w:rPr>
          <w:rFonts w:ascii="Arial" w:hAnsi="Arial" w:cs="Arial"/>
          <w:sz w:val="24"/>
          <w:szCs w:val="24"/>
        </w:rPr>
        <w:t>______________________________________</w:t>
      </w:r>
    </w:p>
    <w:p w:rsidR="00F565B8" w:rsidRPr="00475368" w:rsidRDefault="00F565B8" w:rsidP="00F565B8">
      <w:pPr>
        <w:ind w:left="4536" w:right="0"/>
        <w:rPr>
          <w:rFonts w:ascii="Arial" w:hAnsi="Arial" w:cs="Arial"/>
          <w:sz w:val="24"/>
          <w:szCs w:val="24"/>
        </w:rPr>
      </w:pPr>
      <w:r w:rsidRPr="00475368">
        <w:rPr>
          <w:rFonts w:ascii="Arial" w:hAnsi="Arial" w:cs="Arial"/>
          <w:sz w:val="24"/>
          <w:szCs w:val="24"/>
        </w:rPr>
        <w:t>(фамилия, имя, отчество (при наличии) заявителя)</w:t>
      </w:r>
    </w:p>
    <w:p w:rsidR="00604B05" w:rsidRPr="00475368" w:rsidRDefault="00604B05" w:rsidP="00F565B8">
      <w:pPr>
        <w:ind w:left="4536" w:right="0"/>
        <w:rPr>
          <w:rFonts w:ascii="Arial" w:hAnsi="Arial" w:cs="Arial"/>
          <w:sz w:val="24"/>
          <w:szCs w:val="24"/>
        </w:rPr>
      </w:pPr>
      <w:r w:rsidRPr="00475368">
        <w:rPr>
          <w:rFonts w:ascii="Arial" w:hAnsi="Arial" w:cs="Arial"/>
          <w:sz w:val="24"/>
          <w:szCs w:val="24"/>
        </w:rPr>
        <w:t>  </w:t>
      </w:r>
    </w:p>
    <w:p w:rsidR="00604B05" w:rsidRPr="00475368" w:rsidRDefault="00604B05" w:rsidP="0095503F">
      <w:pPr>
        <w:ind w:right="0" w:firstLine="709"/>
        <w:rPr>
          <w:rFonts w:ascii="Arial" w:hAnsi="Arial" w:cs="Arial"/>
          <w:sz w:val="24"/>
          <w:szCs w:val="24"/>
        </w:rPr>
      </w:pPr>
      <w:r w:rsidRPr="00475368">
        <w:rPr>
          <w:rFonts w:ascii="Arial" w:hAnsi="Arial" w:cs="Arial"/>
          <w:sz w:val="24"/>
          <w:szCs w:val="24"/>
        </w:rPr>
        <w:t>  </w:t>
      </w:r>
    </w:p>
    <w:p w:rsidR="00604B05" w:rsidRPr="00475368" w:rsidRDefault="00604B05" w:rsidP="0095503F">
      <w:pPr>
        <w:ind w:right="0" w:firstLine="709"/>
        <w:rPr>
          <w:rFonts w:ascii="Arial" w:hAnsi="Arial" w:cs="Arial"/>
          <w:sz w:val="24"/>
          <w:szCs w:val="24"/>
        </w:rPr>
      </w:pPr>
      <w:r w:rsidRPr="00475368">
        <w:rPr>
          <w:rFonts w:ascii="Arial" w:hAnsi="Arial" w:cs="Arial"/>
          <w:sz w:val="24"/>
          <w:szCs w:val="24"/>
        </w:rPr>
        <w:t> </w:t>
      </w:r>
    </w:p>
    <w:p w:rsidR="00604B05" w:rsidRPr="00475368" w:rsidRDefault="00604B05" w:rsidP="0095503F">
      <w:pPr>
        <w:ind w:right="0" w:firstLine="709"/>
        <w:rPr>
          <w:rFonts w:ascii="Arial" w:hAnsi="Arial" w:cs="Arial"/>
          <w:sz w:val="24"/>
          <w:szCs w:val="24"/>
        </w:rPr>
      </w:pPr>
      <w:r w:rsidRPr="00475368">
        <w:rPr>
          <w:rFonts w:ascii="Arial" w:hAnsi="Arial" w:cs="Arial"/>
          <w:sz w:val="24"/>
          <w:szCs w:val="24"/>
        </w:rPr>
        <w:t> </w:t>
      </w:r>
    </w:p>
    <w:p w:rsidR="00604B05" w:rsidRPr="00475368" w:rsidRDefault="00604B05" w:rsidP="0095503F">
      <w:pPr>
        <w:ind w:right="0" w:firstLine="709"/>
        <w:rPr>
          <w:rFonts w:ascii="Arial" w:hAnsi="Arial" w:cs="Arial"/>
          <w:sz w:val="24"/>
          <w:szCs w:val="24"/>
        </w:rPr>
      </w:pPr>
      <w:r w:rsidRPr="00475368">
        <w:rPr>
          <w:rFonts w:ascii="Arial" w:hAnsi="Arial" w:cs="Arial"/>
          <w:sz w:val="24"/>
          <w:szCs w:val="24"/>
        </w:rPr>
        <w:t> </w:t>
      </w:r>
    </w:p>
    <w:p w:rsidR="00604B05" w:rsidRPr="00475368" w:rsidRDefault="00604B05" w:rsidP="0095503F">
      <w:pPr>
        <w:ind w:right="0" w:firstLine="709"/>
        <w:rPr>
          <w:rFonts w:ascii="Arial" w:hAnsi="Arial" w:cs="Arial"/>
          <w:sz w:val="24"/>
          <w:szCs w:val="24"/>
        </w:rPr>
      </w:pPr>
      <w:r w:rsidRPr="00475368">
        <w:rPr>
          <w:rFonts w:ascii="Arial" w:hAnsi="Arial" w:cs="Arial"/>
          <w:sz w:val="24"/>
          <w:szCs w:val="24"/>
        </w:rPr>
        <w:t>УВЕДОМЛЕНИЕ</w:t>
      </w:r>
    </w:p>
    <w:p w:rsidR="00604B05" w:rsidRPr="00475368" w:rsidRDefault="00604B05" w:rsidP="0095503F">
      <w:pPr>
        <w:ind w:right="0" w:firstLine="709"/>
        <w:rPr>
          <w:rFonts w:ascii="Arial" w:hAnsi="Arial" w:cs="Arial"/>
          <w:sz w:val="24"/>
          <w:szCs w:val="24"/>
        </w:rPr>
      </w:pPr>
      <w:r w:rsidRPr="00475368">
        <w:rPr>
          <w:rFonts w:ascii="Arial" w:hAnsi="Arial" w:cs="Arial"/>
          <w:sz w:val="24"/>
          <w:szCs w:val="24"/>
        </w:rPr>
        <w:t>об отказе в приеме документов</w:t>
      </w:r>
    </w:p>
    <w:p w:rsidR="00604B05" w:rsidRPr="00475368" w:rsidRDefault="00604B05" w:rsidP="0095503F">
      <w:pPr>
        <w:ind w:right="0" w:firstLine="709"/>
        <w:rPr>
          <w:rFonts w:ascii="Arial" w:hAnsi="Arial" w:cs="Arial"/>
          <w:sz w:val="24"/>
          <w:szCs w:val="24"/>
        </w:rPr>
      </w:pPr>
      <w:r w:rsidRPr="00475368">
        <w:rPr>
          <w:rFonts w:ascii="Arial" w:hAnsi="Arial" w:cs="Arial"/>
          <w:sz w:val="24"/>
          <w:szCs w:val="24"/>
        </w:rPr>
        <w:t> </w:t>
      </w:r>
    </w:p>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 xml:space="preserve">Администрация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 сообщает, что___________________</w:t>
      </w:r>
    </w:p>
    <w:p w:rsidR="00604B05" w:rsidRPr="00475368" w:rsidRDefault="00604B05" w:rsidP="004A48C1">
      <w:pPr>
        <w:ind w:right="0" w:firstLine="709"/>
        <w:jc w:val="both"/>
        <w:rPr>
          <w:rFonts w:ascii="Arial" w:hAnsi="Arial" w:cs="Arial"/>
          <w:sz w:val="24"/>
          <w:szCs w:val="24"/>
        </w:rPr>
      </w:pPr>
      <w:proofErr w:type="gramStart"/>
      <w:r w:rsidRPr="00475368">
        <w:rPr>
          <w:rFonts w:ascii="Arial" w:hAnsi="Arial" w:cs="Arial"/>
          <w:sz w:val="24"/>
          <w:szCs w:val="24"/>
        </w:rPr>
        <w:t>(Ф.И.О. заявителя в дательном падеже, наименование, номер и дата выдачи документа,</w:t>
      </w:r>
      <w:proofErr w:type="gramEnd"/>
    </w:p>
    <w:p w:rsidR="00604B05" w:rsidRPr="00475368" w:rsidRDefault="00604B05" w:rsidP="004A48C1">
      <w:pPr>
        <w:ind w:right="0" w:firstLine="709"/>
        <w:jc w:val="both"/>
        <w:rPr>
          <w:rFonts w:ascii="Arial" w:hAnsi="Arial" w:cs="Arial"/>
          <w:sz w:val="24"/>
          <w:szCs w:val="24"/>
          <w:lang w:val="en-US"/>
        </w:rPr>
      </w:pPr>
      <w:r w:rsidRPr="00475368">
        <w:rPr>
          <w:rFonts w:ascii="Arial" w:hAnsi="Arial" w:cs="Arial"/>
          <w:sz w:val="24"/>
          <w:szCs w:val="24"/>
        </w:rPr>
        <w:t> ______________________________________</w:t>
      </w:r>
      <w:r w:rsidR="004A48C1" w:rsidRPr="00475368">
        <w:rPr>
          <w:rFonts w:ascii="Arial" w:hAnsi="Arial" w:cs="Arial"/>
          <w:sz w:val="24"/>
          <w:szCs w:val="24"/>
        </w:rPr>
        <w:t>____________________________</w:t>
      </w:r>
    </w:p>
    <w:p w:rsidR="00604B05" w:rsidRPr="00475368" w:rsidRDefault="00604B05" w:rsidP="004A48C1">
      <w:pPr>
        <w:ind w:right="0" w:firstLine="709"/>
        <w:jc w:val="both"/>
        <w:rPr>
          <w:rFonts w:ascii="Arial" w:hAnsi="Arial" w:cs="Arial"/>
          <w:sz w:val="24"/>
          <w:szCs w:val="24"/>
        </w:rPr>
      </w:pPr>
      <w:proofErr w:type="gramStart"/>
      <w:r w:rsidRPr="00475368">
        <w:rPr>
          <w:rFonts w:ascii="Arial" w:hAnsi="Arial" w:cs="Arial"/>
          <w:sz w:val="24"/>
          <w:szCs w:val="24"/>
        </w:rPr>
        <w:t>подтверждающего личность, почтовый адрес – для физического лица)</w:t>
      </w:r>
      <w:proofErr w:type="gramEnd"/>
    </w:p>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отказано в приеме документов на основании_________________________________</w:t>
      </w:r>
    </w:p>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(основани</w:t>
      </w:r>
      <w:proofErr w:type="gramStart"/>
      <w:r w:rsidRPr="00475368">
        <w:rPr>
          <w:rFonts w:ascii="Arial" w:hAnsi="Arial" w:cs="Arial"/>
          <w:sz w:val="24"/>
          <w:szCs w:val="24"/>
        </w:rPr>
        <w:t>е(</w:t>
      </w:r>
      <w:proofErr w:type="gramEnd"/>
      <w:r w:rsidRPr="00475368">
        <w:rPr>
          <w:rFonts w:ascii="Arial" w:hAnsi="Arial" w:cs="Arial"/>
          <w:sz w:val="24"/>
          <w:szCs w:val="24"/>
        </w:rPr>
        <w:t>-</w:t>
      </w:r>
      <w:proofErr w:type="spellStart"/>
      <w:r w:rsidRPr="00475368">
        <w:rPr>
          <w:rFonts w:ascii="Arial" w:hAnsi="Arial" w:cs="Arial"/>
          <w:sz w:val="24"/>
          <w:szCs w:val="24"/>
        </w:rPr>
        <w:t>ия</w:t>
      </w:r>
      <w:proofErr w:type="spellEnd"/>
      <w:r w:rsidRPr="00475368">
        <w:rPr>
          <w:rFonts w:ascii="Arial" w:hAnsi="Arial" w:cs="Arial"/>
          <w:sz w:val="24"/>
          <w:szCs w:val="24"/>
        </w:rPr>
        <w:t>) отказа согласно п. 2.7.1. административного регламента,</w:t>
      </w:r>
    </w:p>
    <w:p w:rsidR="00604B05" w:rsidRPr="00475368" w:rsidRDefault="00604B05" w:rsidP="004A48C1">
      <w:pPr>
        <w:ind w:right="0" w:firstLine="709"/>
        <w:jc w:val="both"/>
        <w:rPr>
          <w:rFonts w:ascii="Arial" w:hAnsi="Arial" w:cs="Arial"/>
          <w:sz w:val="24"/>
          <w:szCs w:val="24"/>
          <w:lang w:val="en-US"/>
        </w:rPr>
      </w:pPr>
      <w:r w:rsidRPr="00475368">
        <w:rPr>
          <w:rFonts w:ascii="Arial" w:hAnsi="Arial" w:cs="Arial"/>
          <w:sz w:val="24"/>
          <w:szCs w:val="24"/>
        </w:rPr>
        <w:t> ______________________________________</w:t>
      </w:r>
      <w:r w:rsidR="004A48C1" w:rsidRPr="00475368">
        <w:rPr>
          <w:rFonts w:ascii="Arial" w:hAnsi="Arial" w:cs="Arial"/>
          <w:sz w:val="24"/>
          <w:szCs w:val="24"/>
        </w:rPr>
        <w:t>____________________________</w:t>
      </w:r>
    </w:p>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по предоставлению муниципальной услуги «Принятие решения о создании</w:t>
      </w:r>
    </w:p>
    <w:p w:rsidR="00604B05" w:rsidRPr="00475368" w:rsidRDefault="00604B05" w:rsidP="004A48C1">
      <w:pPr>
        <w:ind w:right="0" w:firstLine="709"/>
        <w:jc w:val="both"/>
        <w:rPr>
          <w:rFonts w:ascii="Arial" w:hAnsi="Arial" w:cs="Arial"/>
          <w:sz w:val="24"/>
          <w:szCs w:val="24"/>
          <w:lang w:val="en-US"/>
        </w:rPr>
      </w:pPr>
      <w:r w:rsidRPr="00475368">
        <w:rPr>
          <w:rFonts w:ascii="Arial" w:hAnsi="Arial" w:cs="Arial"/>
          <w:sz w:val="24"/>
          <w:szCs w:val="24"/>
        </w:rPr>
        <w:t> ______________________________________</w:t>
      </w:r>
      <w:r w:rsidR="004A48C1" w:rsidRPr="00475368">
        <w:rPr>
          <w:rFonts w:ascii="Arial" w:hAnsi="Arial" w:cs="Arial"/>
          <w:sz w:val="24"/>
          <w:szCs w:val="24"/>
        </w:rPr>
        <w:t>____________________________</w:t>
      </w:r>
    </w:p>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семейного (родового) захоронения»)</w:t>
      </w:r>
    </w:p>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 </w:t>
      </w:r>
    </w:p>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 </w:t>
      </w:r>
    </w:p>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Уполномоченное лицо органа местного самоуправления</w:t>
      </w:r>
    </w:p>
    <w:tbl>
      <w:tblPr>
        <w:tblW w:w="9645" w:type="dxa"/>
        <w:tblInd w:w="28" w:type="dxa"/>
        <w:tblCellMar>
          <w:top w:w="15" w:type="dxa"/>
          <w:left w:w="15" w:type="dxa"/>
          <w:bottom w:w="15" w:type="dxa"/>
          <w:right w:w="15" w:type="dxa"/>
        </w:tblCellMar>
        <w:tblLook w:val="04A0"/>
      </w:tblPr>
      <w:tblGrid>
        <w:gridCol w:w="4965"/>
        <w:gridCol w:w="283"/>
        <w:gridCol w:w="4397"/>
      </w:tblGrid>
      <w:tr w:rsidR="00604B05" w:rsidRPr="00475368" w:rsidTr="00604B05">
        <w:tc>
          <w:tcPr>
            <w:tcW w:w="4962" w:type="dxa"/>
            <w:tcBorders>
              <w:top w:val="nil"/>
              <w:left w:val="nil"/>
              <w:bottom w:val="single" w:sz="8" w:space="0" w:color="auto"/>
              <w:right w:val="nil"/>
            </w:tcBorders>
            <w:tcMar>
              <w:top w:w="0" w:type="dxa"/>
              <w:left w:w="28" w:type="dxa"/>
              <w:bottom w:w="0" w:type="dxa"/>
              <w:right w:w="28" w:type="dxa"/>
            </w:tcMar>
            <w:vAlign w:val="bottom"/>
            <w:hideMark/>
          </w:tcPr>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 </w:t>
            </w:r>
          </w:p>
        </w:tc>
        <w:tc>
          <w:tcPr>
            <w:tcW w:w="283" w:type="dxa"/>
            <w:tcMar>
              <w:top w:w="0" w:type="dxa"/>
              <w:left w:w="28" w:type="dxa"/>
              <w:bottom w:w="0" w:type="dxa"/>
              <w:right w:w="28" w:type="dxa"/>
            </w:tcMar>
            <w:vAlign w:val="bottom"/>
            <w:hideMark/>
          </w:tcPr>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 </w:t>
            </w:r>
          </w:p>
        </w:tc>
        <w:tc>
          <w:tcPr>
            <w:tcW w:w="4394" w:type="dxa"/>
            <w:tcBorders>
              <w:top w:val="nil"/>
              <w:left w:val="nil"/>
              <w:bottom w:val="single" w:sz="8" w:space="0" w:color="auto"/>
              <w:right w:val="nil"/>
            </w:tcBorders>
            <w:tcMar>
              <w:top w:w="0" w:type="dxa"/>
              <w:left w:w="28" w:type="dxa"/>
              <w:bottom w:w="0" w:type="dxa"/>
              <w:right w:w="28" w:type="dxa"/>
            </w:tcMar>
            <w:vAlign w:val="bottom"/>
            <w:hideMark/>
          </w:tcPr>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 </w:t>
            </w:r>
          </w:p>
        </w:tc>
      </w:tr>
      <w:tr w:rsidR="00604B05" w:rsidRPr="00475368" w:rsidTr="00604B05">
        <w:tc>
          <w:tcPr>
            <w:tcW w:w="4962" w:type="dxa"/>
            <w:tcMar>
              <w:top w:w="0" w:type="dxa"/>
              <w:left w:w="28" w:type="dxa"/>
              <w:bottom w:w="0" w:type="dxa"/>
              <w:right w:w="28" w:type="dxa"/>
            </w:tcMar>
            <w:hideMark/>
          </w:tcPr>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(должность, Ф.И.О.)</w:t>
            </w:r>
          </w:p>
        </w:tc>
        <w:tc>
          <w:tcPr>
            <w:tcW w:w="283" w:type="dxa"/>
            <w:tcMar>
              <w:top w:w="0" w:type="dxa"/>
              <w:left w:w="28" w:type="dxa"/>
              <w:bottom w:w="0" w:type="dxa"/>
              <w:right w:w="28" w:type="dxa"/>
            </w:tcMar>
            <w:hideMark/>
          </w:tcPr>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 </w:t>
            </w:r>
          </w:p>
        </w:tc>
        <w:tc>
          <w:tcPr>
            <w:tcW w:w="4394" w:type="dxa"/>
            <w:tcMar>
              <w:top w:w="0" w:type="dxa"/>
              <w:left w:w="28" w:type="dxa"/>
              <w:bottom w:w="0" w:type="dxa"/>
              <w:right w:w="28" w:type="dxa"/>
            </w:tcMar>
            <w:hideMark/>
          </w:tcPr>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(подпись)</w:t>
            </w:r>
          </w:p>
          <w:p w:rsidR="00604B05" w:rsidRPr="00475368" w:rsidRDefault="00604B05" w:rsidP="004A48C1">
            <w:pPr>
              <w:ind w:right="0" w:firstLine="709"/>
              <w:jc w:val="both"/>
              <w:rPr>
                <w:rFonts w:ascii="Arial" w:hAnsi="Arial" w:cs="Arial"/>
                <w:sz w:val="24"/>
                <w:szCs w:val="24"/>
              </w:rPr>
            </w:pPr>
            <w:r w:rsidRPr="00475368">
              <w:rPr>
                <w:rFonts w:ascii="Arial" w:hAnsi="Arial" w:cs="Arial"/>
                <w:sz w:val="24"/>
                <w:szCs w:val="24"/>
              </w:rPr>
              <w:t>М.П.</w:t>
            </w:r>
          </w:p>
        </w:tc>
      </w:tr>
    </w:tbl>
    <w:p w:rsidR="00F565B8" w:rsidRPr="00475368" w:rsidRDefault="00F565B8" w:rsidP="0095503F">
      <w:pPr>
        <w:ind w:right="0" w:firstLine="709"/>
        <w:rPr>
          <w:rFonts w:ascii="Arial" w:hAnsi="Arial" w:cs="Arial"/>
          <w:sz w:val="24"/>
          <w:szCs w:val="24"/>
        </w:rPr>
      </w:pPr>
    </w:p>
    <w:p w:rsidR="00DF0AED" w:rsidRPr="00475368" w:rsidRDefault="00F565B8" w:rsidP="00F565B8">
      <w:pPr>
        <w:ind w:left="4820" w:right="0"/>
        <w:jc w:val="both"/>
        <w:rPr>
          <w:rFonts w:ascii="Arial" w:hAnsi="Arial" w:cs="Arial"/>
          <w:sz w:val="24"/>
          <w:szCs w:val="24"/>
        </w:rPr>
      </w:pPr>
      <w:r w:rsidRPr="00475368">
        <w:rPr>
          <w:rFonts w:ascii="Arial" w:hAnsi="Arial" w:cs="Arial"/>
          <w:sz w:val="24"/>
          <w:szCs w:val="24"/>
        </w:rPr>
        <w:br w:type="page"/>
      </w:r>
      <w:r w:rsidR="00DF0AED" w:rsidRPr="00475368">
        <w:rPr>
          <w:rFonts w:ascii="Arial" w:hAnsi="Arial" w:cs="Arial"/>
          <w:sz w:val="24"/>
          <w:szCs w:val="24"/>
        </w:rPr>
        <w:lastRenderedPageBreak/>
        <w:t>Приложение 5</w:t>
      </w:r>
    </w:p>
    <w:p w:rsidR="00DF0AED" w:rsidRPr="00475368" w:rsidRDefault="00DF0AED" w:rsidP="00F565B8">
      <w:pPr>
        <w:ind w:left="4820" w:right="0"/>
        <w:jc w:val="both"/>
        <w:rPr>
          <w:rFonts w:ascii="Arial" w:hAnsi="Arial" w:cs="Arial"/>
          <w:sz w:val="24"/>
          <w:szCs w:val="24"/>
        </w:rPr>
      </w:pPr>
      <w:r w:rsidRPr="00475368">
        <w:rPr>
          <w:rFonts w:ascii="Arial" w:hAnsi="Arial" w:cs="Arial"/>
          <w:sz w:val="24"/>
          <w:szCs w:val="24"/>
        </w:rPr>
        <w:t xml:space="preserve">к административному регламенту по предоставлению муниципальной услуги «Принятие решения о создании семейного (родового) захоронения» </w:t>
      </w:r>
    </w:p>
    <w:bookmarkEnd w:id="22"/>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РАСПИСКА</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в получении документов, представленных для принятия решения</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о создании семейного (родового) захоронения </w:t>
      </w:r>
    </w:p>
    <w:p w:rsidR="00DF0AED" w:rsidRPr="00475368" w:rsidRDefault="00DF0AED" w:rsidP="0095503F">
      <w:pPr>
        <w:ind w:right="0" w:firstLine="709"/>
        <w:rPr>
          <w:rFonts w:ascii="Arial" w:hAnsi="Arial" w:cs="Arial"/>
          <w:sz w:val="24"/>
          <w:szCs w:val="24"/>
        </w:rPr>
      </w:pPr>
      <w:bookmarkStart w:id="23" w:name="_Hlk113567017"/>
      <w:r w:rsidRPr="00475368">
        <w:rPr>
          <w:rFonts w:ascii="Arial" w:hAnsi="Arial" w:cs="Arial"/>
          <w:sz w:val="24"/>
          <w:szCs w:val="24"/>
        </w:rPr>
        <w:t>Настоящим удостоверяется, что заявитель _______________________________________</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(фамилия, имя, отчество)</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представил, а сотрудник ___________________________________________________________</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получил «_____» ______________ _______ документы в количестве ________</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(число) (месяц прописью) (год) (прописью)</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экземпляров по прилагаемому к заявлению перечню документов.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Входящий регистрационный номер заявления ______</w:t>
      </w:r>
      <w:proofErr w:type="gramStart"/>
      <w:r w:rsidRPr="00475368">
        <w:rPr>
          <w:rFonts w:ascii="Arial" w:hAnsi="Arial" w:cs="Arial"/>
          <w:sz w:val="24"/>
          <w:szCs w:val="24"/>
        </w:rPr>
        <w:t xml:space="preserve"> ,</w:t>
      </w:r>
      <w:proofErr w:type="gramEnd"/>
      <w:r w:rsidRPr="00475368">
        <w:rPr>
          <w:rFonts w:ascii="Arial" w:hAnsi="Arial" w:cs="Arial"/>
          <w:sz w:val="24"/>
          <w:szCs w:val="24"/>
        </w:rPr>
        <w:t xml:space="preserve"> дата регистрации заявления __________.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Перечень документов, представленных заявителем:</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__________________________________________________________________</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__________________________________________________________________</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__________________________________________________________________</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__________________________________________________________________________________________________________________________________________</w:t>
      </w:r>
      <w:bookmarkEnd w:id="23"/>
      <w:r w:rsidRPr="00475368">
        <w:rPr>
          <w:rFonts w:ascii="Arial" w:hAnsi="Arial" w:cs="Arial"/>
          <w:sz w:val="24"/>
          <w:szCs w:val="24"/>
        </w:rPr>
        <w:t xml:space="preserve">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_______________________ ______________ ______________________</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w:t>
      </w:r>
      <w:proofErr w:type="gramStart"/>
      <w:r w:rsidRPr="00475368">
        <w:rPr>
          <w:rFonts w:ascii="Arial" w:hAnsi="Arial" w:cs="Arial"/>
          <w:sz w:val="24"/>
          <w:szCs w:val="24"/>
        </w:rPr>
        <w:t>(должность специалиста, (подпись) (расшифровка подписи)</w:t>
      </w:r>
      <w:proofErr w:type="gramEnd"/>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ответственного за</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прием документов)</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br w:type="page"/>
      </w:r>
    </w:p>
    <w:p w:rsidR="00F565B8" w:rsidRPr="00475368" w:rsidRDefault="00F565B8" w:rsidP="00F565B8">
      <w:pPr>
        <w:ind w:left="4678" w:right="0"/>
        <w:jc w:val="both"/>
        <w:rPr>
          <w:rFonts w:ascii="Arial" w:hAnsi="Arial" w:cs="Arial"/>
          <w:sz w:val="24"/>
          <w:szCs w:val="24"/>
        </w:rPr>
      </w:pPr>
      <w:bookmarkStart w:id="24" w:name="_Hlk113481109"/>
      <w:r w:rsidRPr="00475368">
        <w:rPr>
          <w:rFonts w:ascii="Arial" w:hAnsi="Arial" w:cs="Arial"/>
          <w:sz w:val="24"/>
          <w:szCs w:val="24"/>
        </w:rPr>
        <w:t>Приложение 6</w:t>
      </w:r>
    </w:p>
    <w:p w:rsidR="00F565B8" w:rsidRPr="00475368" w:rsidRDefault="00F565B8" w:rsidP="00F565B8">
      <w:pPr>
        <w:ind w:left="4678" w:right="0"/>
        <w:jc w:val="both"/>
        <w:rPr>
          <w:rFonts w:ascii="Arial" w:hAnsi="Arial" w:cs="Arial"/>
          <w:sz w:val="24"/>
          <w:szCs w:val="24"/>
        </w:rPr>
      </w:pPr>
      <w:r w:rsidRPr="00475368">
        <w:rPr>
          <w:rFonts w:ascii="Arial" w:hAnsi="Arial" w:cs="Arial"/>
          <w:sz w:val="24"/>
          <w:szCs w:val="24"/>
        </w:rPr>
        <w:t>к административному регламенту по предоставлению муниципальной услуги «Принятие решения о создании семейного (родового) захоронения»</w:t>
      </w:r>
    </w:p>
    <w:p w:rsidR="00DF0AED" w:rsidRPr="00475368" w:rsidRDefault="00DF0AED" w:rsidP="0095503F">
      <w:pPr>
        <w:ind w:right="0" w:firstLine="709"/>
        <w:rPr>
          <w:rFonts w:ascii="Arial" w:hAnsi="Arial" w:cs="Arial"/>
          <w:sz w:val="24"/>
          <w:szCs w:val="24"/>
        </w:rPr>
      </w:pPr>
      <w:bookmarkStart w:id="25" w:name="_Hlk113569309"/>
      <w:bookmarkEnd w:id="24"/>
      <w:r w:rsidRPr="00475368">
        <w:rPr>
          <w:rFonts w:ascii="Arial" w:hAnsi="Arial" w:cs="Arial"/>
          <w:sz w:val="24"/>
          <w:szCs w:val="24"/>
        </w:rPr>
        <w:t xml:space="preserve"> </w:t>
      </w:r>
    </w:p>
    <w:p w:rsidR="00DF0AED" w:rsidRPr="00475368" w:rsidRDefault="00DF0AED" w:rsidP="0095503F">
      <w:pPr>
        <w:ind w:right="0" w:firstLine="709"/>
        <w:rPr>
          <w:rFonts w:ascii="Arial" w:hAnsi="Arial" w:cs="Arial"/>
          <w:sz w:val="24"/>
          <w:szCs w:val="24"/>
        </w:rPr>
      </w:pPr>
    </w:p>
    <w:p w:rsidR="00D672C6" w:rsidRPr="00475368" w:rsidRDefault="00D672C6" w:rsidP="0095503F">
      <w:pPr>
        <w:ind w:right="0" w:firstLine="709"/>
        <w:rPr>
          <w:rFonts w:ascii="Arial" w:hAnsi="Arial" w:cs="Arial"/>
          <w:sz w:val="24"/>
          <w:szCs w:val="24"/>
        </w:rPr>
      </w:pPr>
      <w:r w:rsidRPr="00475368">
        <w:rPr>
          <w:rFonts w:ascii="Arial" w:hAnsi="Arial" w:cs="Arial"/>
          <w:sz w:val="24"/>
          <w:szCs w:val="24"/>
        </w:rPr>
        <w:t>АДМИНИСТРАЦИЯ</w:t>
      </w:r>
    </w:p>
    <w:p w:rsidR="00D672C6" w:rsidRPr="00475368" w:rsidRDefault="00447944" w:rsidP="0095503F">
      <w:pPr>
        <w:ind w:right="0" w:firstLine="709"/>
        <w:rPr>
          <w:rFonts w:ascii="Arial" w:hAnsi="Arial" w:cs="Arial"/>
          <w:sz w:val="24"/>
          <w:szCs w:val="24"/>
        </w:rPr>
      </w:pPr>
      <w:r>
        <w:rPr>
          <w:rFonts w:ascii="Arial" w:hAnsi="Arial" w:cs="Arial"/>
          <w:sz w:val="24"/>
          <w:szCs w:val="24"/>
        </w:rPr>
        <w:t>КОПЁНКИНСКОГО</w:t>
      </w:r>
      <w:r w:rsidR="00D672C6" w:rsidRPr="00475368">
        <w:rPr>
          <w:rFonts w:ascii="Arial" w:hAnsi="Arial" w:cs="Arial"/>
          <w:sz w:val="24"/>
          <w:szCs w:val="24"/>
        </w:rPr>
        <w:t xml:space="preserve"> СЕЛЬСКОГО ПОСЕЛЕНИЯ</w:t>
      </w:r>
    </w:p>
    <w:p w:rsidR="00D672C6" w:rsidRPr="00475368" w:rsidRDefault="00D672C6" w:rsidP="0095503F">
      <w:pPr>
        <w:ind w:right="0" w:firstLine="709"/>
        <w:rPr>
          <w:rFonts w:ascii="Arial" w:hAnsi="Arial" w:cs="Arial"/>
          <w:sz w:val="24"/>
          <w:szCs w:val="24"/>
        </w:rPr>
      </w:pPr>
      <w:r w:rsidRPr="00475368">
        <w:rPr>
          <w:rFonts w:ascii="Arial" w:hAnsi="Arial" w:cs="Arial"/>
          <w:sz w:val="24"/>
          <w:szCs w:val="24"/>
        </w:rPr>
        <w:t>РОССОШАНСКОГО МУНИЦИПАЛЬНОГО РАЙОНА</w:t>
      </w:r>
    </w:p>
    <w:p w:rsidR="00D672C6" w:rsidRPr="00475368" w:rsidRDefault="00D672C6" w:rsidP="0095503F">
      <w:pPr>
        <w:ind w:right="0" w:firstLine="709"/>
        <w:rPr>
          <w:rFonts w:ascii="Arial" w:hAnsi="Arial" w:cs="Arial"/>
          <w:sz w:val="24"/>
          <w:szCs w:val="24"/>
        </w:rPr>
      </w:pPr>
      <w:r w:rsidRPr="00475368">
        <w:rPr>
          <w:rFonts w:ascii="Arial" w:hAnsi="Arial" w:cs="Arial"/>
          <w:sz w:val="24"/>
          <w:szCs w:val="24"/>
        </w:rPr>
        <w:t>ВОРОНЕЖСКОЙ ОБЛАСТИ</w:t>
      </w:r>
    </w:p>
    <w:p w:rsidR="00D672C6" w:rsidRPr="00475368" w:rsidRDefault="00D672C6" w:rsidP="0095503F">
      <w:pPr>
        <w:ind w:right="0" w:firstLine="709"/>
        <w:rPr>
          <w:rFonts w:ascii="Arial" w:hAnsi="Arial" w:cs="Arial"/>
          <w:sz w:val="24"/>
          <w:szCs w:val="24"/>
        </w:rPr>
      </w:pPr>
      <w:r w:rsidRPr="00475368">
        <w:rPr>
          <w:rFonts w:ascii="Arial" w:hAnsi="Arial" w:cs="Arial"/>
          <w:sz w:val="24"/>
          <w:szCs w:val="24"/>
        </w:rPr>
        <w:t>РАСПОРЯЖЕНИЕ</w:t>
      </w:r>
    </w:p>
    <w:p w:rsidR="00D672C6" w:rsidRPr="00475368" w:rsidRDefault="00D672C6" w:rsidP="0095503F">
      <w:pPr>
        <w:ind w:right="0" w:firstLine="709"/>
        <w:rPr>
          <w:rFonts w:ascii="Arial" w:hAnsi="Arial" w:cs="Arial"/>
          <w:sz w:val="24"/>
          <w:szCs w:val="24"/>
        </w:rPr>
      </w:pPr>
      <w:r w:rsidRPr="00475368">
        <w:rPr>
          <w:rFonts w:ascii="Arial" w:hAnsi="Arial" w:cs="Arial"/>
          <w:sz w:val="24"/>
          <w:szCs w:val="24"/>
        </w:rPr>
        <w:t> </w:t>
      </w:r>
    </w:p>
    <w:p w:rsidR="00D672C6" w:rsidRPr="00475368" w:rsidRDefault="004034EC" w:rsidP="00F565B8">
      <w:pPr>
        <w:ind w:right="0" w:firstLine="709"/>
        <w:jc w:val="both"/>
        <w:rPr>
          <w:rFonts w:ascii="Arial" w:hAnsi="Arial" w:cs="Arial"/>
          <w:sz w:val="24"/>
          <w:szCs w:val="24"/>
        </w:rPr>
      </w:pPr>
      <w:r w:rsidRPr="00475368">
        <w:rPr>
          <w:rFonts w:ascii="Arial" w:hAnsi="Arial" w:cs="Arial"/>
          <w:sz w:val="24"/>
          <w:szCs w:val="24"/>
        </w:rPr>
        <w:t xml:space="preserve">от ___________ № </w:t>
      </w:r>
      <w:r w:rsidR="00D672C6" w:rsidRPr="00475368">
        <w:rPr>
          <w:rFonts w:ascii="Arial" w:hAnsi="Arial" w:cs="Arial"/>
          <w:sz w:val="24"/>
          <w:szCs w:val="24"/>
        </w:rPr>
        <w:t>___</w:t>
      </w:r>
    </w:p>
    <w:p w:rsidR="00D672C6" w:rsidRPr="00475368" w:rsidRDefault="0047553A" w:rsidP="00F565B8">
      <w:pPr>
        <w:ind w:right="0" w:firstLine="709"/>
        <w:jc w:val="both"/>
        <w:rPr>
          <w:rFonts w:ascii="Arial" w:hAnsi="Arial" w:cs="Arial"/>
          <w:sz w:val="24"/>
          <w:szCs w:val="24"/>
        </w:rPr>
      </w:pPr>
      <w:proofErr w:type="spellStart"/>
      <w:r>
        <w:rPr>
          <w:rFonts w:ascii="Arial" w:hAnsi="Arial" w:cs="Arial"/>
          <w:sz w:val="24"/>
          <w:szCs w:val="24"/>
        </w:rPr>
        <w:t>п</w:t>
      </w:r>
      <w:proofErr w:type="gramStart"/>
      <w:r>
        <w:rPr>
          <w:rFonts w:ascii="Arial" w:hAnsi="Arial" w:cs="Arial"/>
          <w:sz w:val="24"/>
          <w:szCs w:val="24"/>
        </w:rPr>
        <w:t>.К</w:t>
      </w:r>
      <w:proofErr w:type="gramEnd"/>
      <w:r>
        <w:rPr>
          <w:rFonts w:ascii="Arial" w:hAnsi="Arial" w:cs="Arial"/>
          <w:sz w:val="24"/>
          <w:szCs w:val="24"/>
        </w:rPr>
        <w:t>опёнкина</w:t>
      </w:r>
      <w:proofErr w:type="spellEnd"/>
      <w:r w:rsidR="00D672C6" w:rsidRPr="00475368">
        <w:rPr>
          <w:rFonts w:ascii="Arial" w:hAnsi="Arial" w:cs="Arial"/>
          <w:sz w:val="24"/>
          <w:szCs w:val="24"/>
        </w:rPr>
        <w:t> </w:t>
      </w:r>
    </w:p>
    <w:p w:rsidR="00D672C6" w:rsidRPr="00475368" w:rsidRDefault="00D672C6" w:rsidP="0095503F">
      <w:pPr>
        <w:ind w:right="0" w:firstLine="709"/>
        <w:rPr>
          <w:rFonts w:ascii="Arial" w:hAnsi="Arial" w:cs="Arial"/>
          <w:sz w:val="24"/>
          <w:szCs w:val="24"/>
        </w:rPr>
      </w:pPr>
      <w:r w:rsidRPr="00475368">
        <w:rPr>
          <w:rFonts w:ascii="Arial" w:hAnsi="Arial" w:cs="Arial"/>
          <w:sz w:val="24"/>
          <w:szCs w:val="24"/>
        </w:rPr>
        <w:t>О создании семейного (родового) захоронения</w:t>
      </w:r>
    </w:p>
    <w:p w:rsidR="00D672C6" w:rsidRPr="00475368" w:rsidRDefault="00D672C6" w:rsidP="0095503F">
      <w:pPr>
        <w:ind w:right="0" w:firstLine="709"/>
        <w:rPr>
          <w:rFonts w:ascii="Arial" w:hAnsi="Arial" w:cs="Arial"/>
          <w:sz w:val="24"/>
          <w:szCs w:val="24"/>
        </w:rPr>
      </w:pPr>
      <w:r w:rsidRPr="00475368">
        <w:rPr>
          <w:rFonts w:ascii="Arial" w:hAnsi="Arial" w:cs="Arial"/>
          <w:sz w:val="24"/>
          <w:szCs w:val="24"/>
        </w:rPr>
        <w:t> </w:t>
      </w:r>
    </w:p>
    <w:p w:rsidR="00D672C6" w:rsidRPr="00475368" w:rsidRDefault="00D672C6" w:rsidP="00F565B8">
      <w:pPr>
        <w:ind w:right="0" w:firstLine="709"/>
        <w:jc w:val="both"/>
        <w:rPr>
          <w:rFonts w:ascii="Arial" w:hAnsi="Arial" w:cs="Arial"/>
          <w:sz w:val="24"/>
          <w:szCs w:val="24"/>
        </w:rPr>
      </w:pPr>
      <w:bookmarkStart w:id="26" w:name="_GoBack"/>
      <w:bookmarkEnd w:id="26"/>
      <w:proofErr w:type="gramStart"/>
      <w:r w:rsidRPr="00475368">
        <w:rPr>
          <w:rFonts w:ascii="Arial" w:hAnsi="Arial" w:cs="Arial"/>
          <w:sz w:val="24"/>
          <w:szCs w:val="24"/>
        </w:rPr>
        <w:t xml:space="preserve">В соответствии с Федеральным законом от 12.01.1996 г. № 8-ФЗ «О погребении и похоронном деле», законом Воронежской области от 29 декабря 2009 года №185-ОЗ «О семейных (родовых) захоронений на территории Воронежской области», постановлением администрации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 от ___ №__ «Об утверждении административного регламента администрации </w:t>
      </w:r>
      <w:proofErr w:type="spellStart"/>
      <w:r w:rsidRPr="00475368">
        <w:rPr>
          <w:rFonts w:ascii="Arial" w:hAnsi="Arial" w:cs="Arial"/>
          <w:sz w:val="24"/>
          <w:szCs w:val="24"/>
        </w:rPr>
        <w:t>Новокалитвского</w:t>
      </w:r>
      <w:proofErr w:type="spellEnd"/>
      <w:r w:rsidRPr="00475368">
        <w:rPr>
          <w:rFonts w:ascii="Arial" w:hAnsi="Arial" w:cs="Arial"/>
          <w:sz w:val="24"/>
          <w:szCs w:val="24"/>
        </w:rPr>
        <w:t xml:space="preserve"> сельского поселения </w:t>
      </w:r>
      <w:proofErr w:type="spellStart"/>
      <w:r w:rsidR="004034EC"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 по предоставлению муниципальной услуги </w:t>
      </w:r>
      <w:r w:rsidR="004034EC" w:rsidRPr="00475368">
        <w:rPr>
          <w:rFonts w:ascii="Arial" w:hAnsi="Arial" w:cs="Arial"/>
          <w:sz w:val="24"/>
          <w:szCs w:val="24"/>
        </w:rPr>
        <w:t>«</w:t>
      </w:r>
      <w:r w:rsidRPr="00475368">
        <w:rPr>
          <w:rFonts w:ascii="Arial" w:hAnsi="Arial" w:cs="Arial"/>
          <w:sz w:val="24"/>
          <w:szCs w:val="24"/>
        </w:rPr>
        <w:t>Принятие</w:t>
      </w:r>
      <w:proofErr w:type="gramEnd"/>
      <w:r w:rsidRPr="00475368">
        <w:rPr>
          <w:rFonts w:ascii="Arial" w:hAnsi="Arial" w:cs="Arial"/>
          <w:sz w:val="24"/>
          <w:szCs w:val="24"/>
        </w:rPr>
        <w:t xml:space="preserve"> решения о создании семе</w:t>
      </w:r>
      <w:r w:rsidR="004034EC" w:rsidRPr="00475368">
        <w:rPr>
          <w:rFonts w:ascii="Arial" w:hAnsi="Arial" w:cs="Arial"/>
          <w:sz w:val="24"/>
          <w:szCs w:val="24"/>
        </w:rPr>
        <w:t>йного (родового) захоронения»:</w:t>
      </w:r>
    </w:p>
    <w:p w:rsidR="004034EC" w:rsidRPr="00475368" w:rsidRDefault="004034EC" w:rsidP="0095503F">
      <w:pPr>
        <w:ind w:right="0" w:firstLine="709"/>
        <w:rPr>
          <w:rFonts w:ascii="Arial" w:hAnsi="Arial" w:cs="Arial"/>
          <w:sz w:val="24"/>
          <w:szCs w:val="24"/>
        </w:rPr>
      </w:pPr>
    </w:p>
    <w:p w:rsidR="00D672C6" w:rsidRPr="00475368" w:rsidRDefault="00D672C6" w:rsidP="00F565B8">
      <w:pPr>
        <w:ind w:right="0" w:firstLine="709"/>
        <w:jc w:val="both"/>
        <w:rPr>
          <w:rFonts w:ascii="Arial" w:hAnsi="Arial" w:cs="Arial"/>
          <w:sz w:val="24"/>
          <w:szCs w:val="24"/>
        </w:rPr>
      </w:pPr>
      <w:r w:rsidRPr="00475368">
        <w:rPr>
          <w:rFonts w:ascii="Arial" w:hAnsi="Arial" w:cs="Arial"/>
          <w:sz w:val="24"/>
          <w:szCs w:val="24"/>
        </w:rPr>
        <w:t>1. Удовлетворить заявление ________________________________________________</w:t>
      </w:r>
    </w:p>
    <w:p w:rsidR="00D672C6" w:rsidRPr="00475368" w:rsidRDefault="00D672C6" w:rsidP="00F565B8">
      <w:pPr>
        <w:ind w:right="0" w:firstLine="709"/>
        <w:jc w:val="both"/>
        <w:rPr>
          <w:rFonts w:ascii="Arial" w:hAnsi="Arial" w:cs="Arial"/>
          <w:sz w:val="24"/>
          <w:szCs w:val="24"/>
        </w:rPr>
      </w:pPr>
      <w:r w:rsidRPr="00475368">
        <w:rPr>
          <w:rFonts w:ascii="Arial" w:hAnsi="Arial" w:cs="Arial"/>
          <w:sz w:val="24"/>
          <w:szCs w:val="24"/>
        </w:rPr>
        <w:t>(Ф.И.О. заявителя)</w:t>
      </w:r>
    </w:p>
    <w:p w:rsidR="00D672C6" w:rsidRPr="00475368" w:rsidRDefault="00D672C6" w:rsidP="00F565B8">
      <w:pPr>
        <w:ind w:right="0" w:firstLine="709"/>
        <w:jc w:val="both"/>
        <w:rPr>
          <w:rFonts w:ascii="Arial" w:hAnsi="Arial" w:cs="Arial"/>
          <w:sz w:val="24"/>
          <w:szCs w:val="24"/>
        </w:rPr>
      </w:pPr>
      <w:r w:rsidRPr="00475368">
        <w:rPr>
          <w:rFonts w:ascii="Arial" w:hAnsi="Arial" w:cs="Arial"/>
          <w:sz w:val="24"/>
          <w:szCs w:val="24"/>
        </w:rPr>
        <w:t>о создании семейного (родового) захоронения на __________________________кладбище общей площадью ____________ кв. м., находящегося по адресу: _______________________</w:t>
      </w:r>
    </w:p>
    <w:p w:rsidR="00D672C6" w:rsidRPr="00475368" w:rsidRDefault="00D672C6" w:rsidP="00F565B8">
      <w:pPr>
        <w:ind w:right="0" w:firstLine="709"/>
        <w:jc w:val="both"/>
        <w:rPr>
          <w:rFonts w:ascii="Arial" w:hAnsi="Arial" w:cs="Arial"/>
          <w:sz w:val="24"/>
          <w:szCs w:val="24"/>
        </w:rPr>
      </w:pPr>
      <w:r w:rsidRPr="00475368">
        <w:rPr>
          <w:rFonts w:ascii="Arial" w:hAnsi="Arial" w:cs="Arial"/>
          <w:sz w:val="24"/>
          <w:szCs w:val="24"/>
        </w:rPr>
        <w:t>______________________________________________________________________________ ,</w:t>
      </w:r>
    </w:p>
    <w:p w:rsidR="00D672C6" w:rsidRPr="00475368" w:rsidRDefault="00D672C6" w:rsidP="00F565B8">
      <w:pPr>
        <w:ind w:right="0" w:firstLine="709"/>
        <w:jc w:val="both"/>
        <w:rPr>
          <w:rFonts w:ascii="Arial" w:hAnsi="Arial" w:cs="Arial"/>
          <w:sz w:val="24"/>
          <w:szCs w:val="24"/>
        </w:rPr>
      </w:pPr>
      <w:r w:rsidRPr="00475368">
        <w:rPr>
          <w:rFonts w:ascii="Arial" w:hAnsi="Arial" w:cs="Arial"/>
          <w:sz w:val="24"/>
          <w:szCs w:val="24"/>
        </w:rPr>
        <w:t>где на месте создаваемого семейного (родового) захоронения в настоящее время захороне</w:t>
      </w:r>
      <w:proofErr w:type="gramStart"/>
      <w:r w:rsidRPr="00475368">
        <w:rPr>
          <w:rFonts w:ascii="Arial" w:hAnsi="Arial" w:cs="Arial"/>
          <w:sz w:val="24"/>
          <w:szCs w:val="24"/>
        </w:rPr>
        <w:t>н(</w:t>
      </w:r>
      <w:proofErr w:type="gramEnd"/>
      <w:r w:rsidRPr="00475368">
        <w:rPr>
          <w:rFonts w:ascii="Arial" w:hAnsi="Arial" w:cs="Arial"/>
          <w:sz w:val="24"/>
          <w:szCs w:val="24"/>
        </w:rPr>
        <w:t>ы)____________________________________________________________</w:t>
      </w:r>
    </w:p>
    <w:p w:rsidR="00D672C6" w:rsidRPr="00475368" w:rsidRDefault="00D672C6" w:rsidP="00F565B8">
      <w:pPr>
        <w:ind w:right="0" w:firstLine="709"/>
        <w:jc w:val="both"/>
        <w:rPr>
          <w:rFonts w:ascii="Arial" w:hAnsi="Arial" w:cs="Arial"/>
          <w:sz w:val="24"/>
          <w:szCs w:val="24"/>
        </w:rPr>
      </w:pPr>
      <w:r w:rsidRPr="00475368">
        <w:rPr>
          <w:rFonts w:ascii="Arial" w:hAnsi="Arial" w:cs="Arial"/>
          <w:sz w:val="24"/>
          <w:szCs w:val="24"/>
        </w:rPr>
        <w:t>________________________________________________</w:t>
      </w:r>
      <w:r w:rsidR="004034EC" w:rsidRPr="00475368">
        <w:rPr>
          <w:rFonts w:ascii="Arial" w:hAnsi="Arial" w:cs="Arial"/>
          <w:sz w:val="24"/>
          <w:szCs w:val="24"/>
        </w:rPr>
        <w:t>______________________.</w:t>
      </w:r>
    </w:p>
    <w:p w:rsidR="00D672C6" w:rsidRPr="00475368" w:rsidRDefault="00D672C6" w:rsidP="00F565B8">
      <w:pPr>
        <w:ind w:right="0" w:firstLine="709"/>
        <w:jc w:val="both"/>
        <w:rPr>
          <w:rFonts w:ascii="Arial" w:hAnsi="Arial" w:cs="Arial"/>
          <w:sz w:val="24"/>
          <w:szCs w:val="24"/>
        </w:rPr>
      </w:pPr>
      <w:r w:rsidRPr="00475368">
        <w:rPr>
          <w:rFonts w:ascii="Arial" w:hAnsi="Arial" w:cs="Arial"/>
          <w:sz w:val="24"/>
          <w:szCs w:val="24"/>
        </w:rPr>
        <w:t>(ФИО, дата рождения, родственные отношения с заявителем)</w:t>
      </w:r>
    </w:p>
    <w:p w:rsidR="00D672C6" w:rsidRPr="00475368" w:rsidRDefault="00D672C6" w:rsidP="00F565B8">
      <w:pPr>
        <w:ind w:right="0" w:firstLine="709"/>
        <w:jc w:val="both"/>
        <w:rPr>
          <w:rFonts w:ascii="Arial" w:hAnsi="Arial" w:cs="Arial"/>
          <w:sz w:val="24"/>
          <w:szCs w:val="24"/>
        </w:rPr>
      </w:pPr>
      <w:r w:rsidRPr="00475368">
        <w:rPr>
          <w:rFonts w:ascii="Arial" w:hAnsi="Arial" w:cs="Arial"/>
          <w:sz w:val="24"/>
          <w:szCs w:val="24"/>
        </w:rPr>
        <w:t xml:space="preserve">2. </w:t>
      </w:r>
      <w:proofErr w:type="gramStart"/>
      <w:r w:rsidRPr="00475368">
        <w:rPr>
          <w:rFonts w:ascii="Arial" w:hAnsi="Arial" w:cs="Arial"/>
          <w:sz w:val="24"/>
          <w:szCs w:val="24"/>
        </w:rPr>
        <w:t>Контроль за</w:t>
      </w:r>
      <w:proofErr w:type="gramEnd"/>
      <w:r w:rsidRPr="00475368">
        <w:rPr>
          <w:rFonts w:ascii="Arial" w:hAnsi="Arial" w:cs="Arial"/>
          <w:sz w:val="24"/>
          <w:szCs w:val="24"/>
        </w:rPr>
        <w:t xml:space="preserve"> исполнением настоящего </w:t>
      </w:r>
      <w:r w:rsidR="004034EC" w:rsidRPr="00475368">
        <w:rPr>
          <w:rFonts w:ascii="Arial" w:hAnsi="Arial" w:cs="Arial"/>
          <w:sz w:val="24"/>
          <w:szCs w:val="24"/>
        </w:rPr>
        <w:t>распоряжения</w:t>
      </w:r>
      <w:r w:rsidRPr="00475368">
        <w:rPr>
          <w:rFonts w:ascii="Arial" w:hAnsi="Arial" w:cs="Arial"/>
          <w:sz w:val="24"/>
          <w:szCs w:val="24"/>
        </w:rPr>
        <w:t xml:space="preserve"> оставляю за собой.</w:t>
      </w:r>
    </w:p>
    <w:p w:rsidR="00D672C6" w:rsidRPr="00475368" w:rsidRDefault="00D672C6" w:rsidP="0095503F">
      <w:pPr>
        <w:ind w:right="0" w:firstLine="709"/>
        <w:rPr>
          <w:rFonts w:ascii="Arial" w:hAnsi="Arial" w:cs="Arial"/>
          <w:sz w:val="24"/>
          <w:szCs w:val="24"/>
        </w:rPr>
      </w:pPr>
      <w:r w:rsidRPr="00475368">
        <w:rPr>
          <w:rFonts w:ascii="Arial" w:hAnsi="Arial" w:cs="Arial"/>
          <w:sz w:val="24"/>
          <w:szCs w:val="24"/>
        </w:rPr>
        <w:t> </w:t>
      </w:r>
    </w:p>
    <w:p w:rsidR="00D672C6" w:rsidRPr="00475368" w:rsidRDefault="00D672C6" w:rsidP="0095503F">
      <w:pPr>
        <w:ind w:right="0" w:firstLine="709"/>
        <w:rPr>
          <w:rFonts w:ascii="Arial" w:hAnsi="Arial" w:cs="Arial"/>
          <w:sz w:val="24"/>
          <w:szCs w:val="24"/>
        </w:rPr>
      </w:pPr>
      <w:r w:rsidRPr="00475368">
        <w:rPr>
          <w:rFonts w:ascii="Arial" w:hAnsi="Arial" w:cs="Arial"/>
          <w:sz w:val="24"/>
          <w:szCs w:val="24"/>
        </w:rPr>
        <w:t> </w:t>
      </w:r>
    </w:p>
    <w:tbl>
      <w:tblPr>
        <w:tblW w:w="0" w:type="auto"/>
        <w:tblCellMar>
          <w:top w:w="15" w:type="dxa"/>
          <w:left w:w="15" w:type="dxa"/>
          <w:bottom w:w="15" w:type="dxa"/>
          <w:right w:w="15" w:type="dxa"/>
        </w:tblCellMar>
        <w:tblLook w:val="04A0"/>
      </w:tblPr>
      <w:tblGrid>
        <w:gridCol w:w="4857"/>
        <w:gridCol w:w="4857"/>
      </w:tblGrid>
      <w:tr w:rsidR="00D672C6" w:rsidRPr="00475368" w:rsidTr="00D672C6">
        <w:tc>
          <w:tcPr>
            <w:tcW w:w="4857" w:type="dxa"/>
            <w:tcMar>
              <w:top w:w="0" w:type="dxa"/>
              <w:left w:w="108" w:type="dxa"/>
              <w:bottom w:w="0" w:type="dxa"/>
              <w:right w:w="108" w:type="dxa"/>
            </w:tcMar>
            <w:hideMark/>
          </w:tcPr>
          <w:p w:rsidR="00D672C6" w:rsidRPr="00475368" w:rsidRDefault="00D672C6" w:rsidP="0047553A">
            <w:pPr>
              <w:ind w:right="0"/>
              <w:jc w:val="both"/>
              <w:rPr>
                <w:rFonts w:ascii="Arial" w:hAnsi="Arial" w:cs="Arial"/>
                <w:sz w:val="24"/>
                <w:szCs w:val="24"/>
              </w:rPr>
            </w:pPr>
            <w:r w:rsidRPr="00475368">
              <w:rPr>
                <w:rFonts w:ascii="Arial" w:hAnsi="Arial" w:cs="Arial"/>
                <w:sz w:val="24"/>
                <w:szCs w:val="24"/>
              </w:rPr>
              <w:t xml:space="preserve">Глава </w:t>
            </w:r>
            <w:proofErr w:type="spellStart"/>
            <w:r w:rsidR="00447944">
              <w:rPr>
                <w:rFonts w:ascii="Arial" w:hAnsi="Arial" w:cs="Arial"/>
                <w:sz w:val="24"/>
                <w:szCs w:val="24"/>
              </w:rPr>
              <w:t>Копёнкинского</w:t>
            </w:r>
            <w:proofErr w:type="spellEnd"/>
            <w:r w:rsidR="004034EC" w:rsidRPr="00475368">
              <w:rPr>
                <w:rFonts w:ascii="Arial" w:hAnsi="Arial" w:cs="Arial"/>
                <w:sz w:val="24"/>
                <w:szCs w:val="24"/>
              </w:rPr>
              <w:t xml:space="preserve"> </w:t>
            </w:r>
            <w:r w:rsidR="0047553A">
              <w:rPr>
                <w:rFonts w:ascii="Arial" w:hAnsi="Arial" w:cs="Arial"/>
                <w:sz w:val="24"/>
                <w:szCs w:val="24"/>
              </w:rPr>
              <w:t xml:space="preserve"> сельского </w:t>
            </w:r>
            <w:r w:rsidRPr="00475368">
              <w:rPr>
                <w:rFonts w:ascii="Arial" w:hAnsi="Arial" w:cs="Arial"/>
                <w:sz w:val="24"/>
                <w:szCs w:val="24"/>
              </w:rPr>
              <w:t>поселения</w:t>
            </w:r>
          </w:p>
        </w:tc>
        <w:tc>
          <w:tcPr>
            <w:tcW w:w="4857" w:type="dxa"/>
            <w:tcMar>
              <w:top w:w="0" w:type="dxa"/>
              <w:left w:w="108" w:type="dxa"/>
              <w:bottom w:w="0" w:type="dxa"/>
              <w:right w:w="108" w:type="dxa"/>
            </w:tcMar>
            <w:hideMark/>
          </w:tcPr>
          <w:p w:rsidR="00D672C6" w:rsidRPr="00475368" w:rsidRDefault="0047553A" w:rsidP="0047553A">
            <w:pPr>
              <w:ind w:right="0"/>
              <w:jc w:val="both"/>
              <w:rPr>
                <w:rFonts w:ascii="Arial" w:hAnsi="Arial" w:cs="Arial"/>
                <w:sz w:val="24"/>
                <w:szCs w:val="24"/>
              </w:rPr>
            </w:pPr>
            <w:r>
              <w:rPr>
                <w:rFonts w:ascii="Arial" w:hAnsi="Arial" w:cs="Arial"/>
                <w:sz w:val="24"/>
                <w:szCs w:val="24"/>
              </w:rPr>
              <w:t>________      _____________________</w:t>
            </w:r>
          </w:p>
        </w:tc>
      </w:tr>
    </w:tbl>
    <w:p w:rsidR="00F565B8" w:rsidRPr="00475368" w:rsidRDefault="00F565B8" w:rsidP="0095503F">
      <w:pPr>
        <w:ind w:right="0" w:firstLine="709"/>
        <w:rPr>
          <w:rFonts w:ascii="Arial" w:hAnsi="Arial" w:cs="Arial"/>
          <w:sz w:val="24"/>
          <w:szCs w:val="24"/>
        </w:rPr>
      </w:pPr>
      <w:bookmarkStart w:id="27" w:name="_Hlk113481793"/>
      <w:bookmarkEnd w:id="25"/>
    </w:p>
    <w:p w:rsidR="00AC4AC2" w:rsidRPr="00475368" w:rsidRDefault="00F565B8" w:rsidP="00F565B8">
      <w:pPr>
        <w:ind w:left="4678" w:right="0"/>
        <w:jc w:val="both"/>
        <w:rPr>
          <w:rFonts w:ascii="Arial" w:hAnsi="Arial" w:cs="Arial"/>
          <w:sz w:val="24"/>
          <w:szCs w:val="24"/>
        </w:rPr>
      </w:pPr>
      <w:r w:rsidRPr="00475368">
        <w:rPr>
          <w:rFonts w:ascii="Arial" w:hAnsi="Arial" w:cs="Arial"/>
          <w:sz w:val="24"/>
          <w:szCs w:val="24"/>
        </w:rPr>
        <w:br w:type="page"/>
      </w:r>
      <w:r w:rsidR="00AC4AC2" w:rsidRPr="00475368">
        <w:rPr>
          <w:rFonts w:ascii="Arial" w:hAnsi="Arial" w:cs="Arial"/>
          <w:sz w:val="24"/>
          <w:szCs w:val="24"/>
        </w:rPr>
        <w:lastRenderedPageBreak/>
        <w:t>Приложение 7</w:t>
      </w:r>
    </w:p>
    <w:p w:rsidR="00AC4AC2" w:rsidRPr="00475368" w:rsidRDefault="00AC4AC2" w:rsidP="00F565B8">
      <w:pPr>
        <w:ind w:left="4678" w:right="0"/>
        <w:jc w:val="both"/>
        <w:rPr>
          <w:rFonts w:ascii="Arial" w:hAnsi="Arial" w:cs="Arial"/>
          <w:sz w:val="24"/>
          <w:szCs w:val="24"/>
        </w:rPr>
      </w:pPr>
      <w:r w:rsidRPr="00475368">
        <w:rPr>
          <w:rFonts w:ascii="Arial" w:hAnsi="Arial" w:cs="Arial"/>
          <w:sz w:val="24"/>
          <w:szCs w:val="24"/>
        </w:rPr>
        <w:t xml:space="preserve">к административному регламенту по предоставлению муниципальной услуги «Принятие решения о создании семейного (родового) захоронения»  </w:t>
      </w:r>
    </w:p>
    <w:p w:rsidR="00AC4AC2" w:rsidRPr="00475368" w:rsidRDefault="00AC4AC2" w:rsidP="00F565B8">
      <w:pPr>
        <w:ind w:left="4678" w:right="0"/>
        <w:jc w:val="both"/>
        <w:rPr>
          <w:rFonts w:ascii="Arial" w:hAnsi="Arial" w:cs="Arial"/>
          <w:sz w:val="24"/>
          <w:szCs w:val="24"/>
        </w:rPr>
      </w:pPr>
      <w:r w:rsidRPr="00475368">
        <w:rPr>
          <w:rFonts w:ascii="Arial" w:hAnsi="Arial" w:cs="Arial"/>
          <w:sz w:val="24"/>
          <w:szCs w:val="24"/>
        </w:rPr>
        <w:t> </w:t>
      </w:r>
    </w:p>
    <w:p w:rsidR="00F565B8" w:rsidRPr="00475368" w:rsidRDefault="00F565B8" w:rsidP="00F565B8">
      <w:pPr>
        <w:ind w:left="4678" w:right="0"/>
        <w:jc w:val="both"/>
        <w:rPr>
          <w:rFonts w:ascii="Arial" w:hAnsi="Arial" w:cs="Arial"/>
          <w:sz w:val="24"/>
          <w:szCs w:val="24"/>
        </w:rPr>
      </w:pPr>
      <w:r w:rsidRPr="00475368">
        <w:rPr>
          <w:rFonts w:ascii="Arial" w:hAnsi="Arial" w:cs="Arial"/>
          <w:sz w:val="24"/>
          <w:szCs w:val="24"/>
        </w:rPr>
        <w:t>Кому_______________________</w:t>
      </w:r>
    </w:p>
    <w:p w:rsidR="00F565B8" w:rsidRPr="00475368" w:rsidRDefault="00F565B8" w:rsidP="00F565B8">
      <w:pPr>
        <w:ind w:left="4678" w:right="0"/>
        <w:jc w:val="both"/>
        <w:rPr>
          <w:rFonts w:ascii="Arial" w:hAnsi="Arial" w:cs="Arial"/>
          <w:sz w:val="24"/>
          <w:szCs w:val="24"/>
        </w:rPr>
      </w:pPr>
      <w:r w:rsidRPr="00475368">
        <w:rPr>
          <w:rFonts w:ascii="Arial" w:hAnsi="Arial" w:cs="Arial"/>
          <w:sz w:val="24"/>
          <w:szCs w:val="24"/>
        </w:rPr>
        <w:t>___________________________</w:t>
      </w:r>
    </w:p>
    <w:p w:rsidR="00F565B8" w:rsidRPr="00475368" w:rsidRDefault="00F565B8" w:rsidP="00F565B8">
      <w:pPr>
        <w:ind w:left="4678" w:right="0"/>
        <w:jc w:val="both"/>
        <w:rPr>
          <w:rFonts w:ascii="Arial" w:hAnsi="Arial" w:cs="Arial"/>
          <w:sz w:val="24"/>
          <w:szCs w:val="24"/>
        </w:rPr>
      </w:pPr>
      <w:r w:rsidRPr="00475368">
        <w:rPr>
          <w:rFonts w:ascii="Arial" w:hAnsi="Arial" w:cs="Arial"/>
          <w:sz w:val="24"/>
          <w:szCs w:val="24"/>
        </w:rPr>
        <w:t>(фамилия, имя, отчество (при наличии) заявителя)</w:t>
      </w:r>
    </w:p>
    <w:p w:rsidR="00AC4AC2" w:rsidRPr="00475368" w:rsidRDefault="00AC4AC2" w:rsidP="0095503F">
      <w:pPr>
        <w:ind w:right="0" w:firstLine="709"/>
        <w:rPr>
          <w:rFonts w:ascii="Arial" w:hAnsi="Arial" w:cs="Arial"/>
          <w:sz w:val="24"/>
          <w:szCs w:val="24"/>
        </w:rPr>
      </w:pPr>
      <w:r w:rsidRPr="00475368">
        <w:rPr>
          <w:rFonts w:ascii="Arial" w:hAnsi="Arial" w:cs="Arial"/>
          <w:sz w:val="24"/>
          <w:szCs w:val="24"/>
        </w:rPr>
        <w:t>  </w:t>
      </w:r>
    </w:p>
    <w:p w:rsidR="00AC4AC2" w:rsidRPr="00475368" w:rsidRDefault="00AC4AC2" w:rsidP="0095503F">
      <w:pPr>
        <w:ind w:right="0" w:firstLine="709"/>
        <w:rPr>
          <w:rFonts w:ascii="Arial" w:hAnsi="Arial" w:cs="Arial"/>
          <w:sz w:val="24"/>
          <w:szCs w:val="24"/>
        </w:rPr>
      </w:pPr>
      <w:r w:rsidRPr="00475368">
        <w:rPr>
          <w:rFonts w:ascii="Arial" w:hAnsi="Arial" w:cs="Arial"/>
          <w:sz w:val="24"/>
          <w:szCs w:val="24"/>
        </w:rPr>
        <w:t> </w:t>
      </w:r>
    </w:p>
    <w:p w:rsidR="00AC4AC2" w:rsidRPr="00475368" w:rsidRDefault="00AC4AC2" w:rsidP="0095503F">
      <w:pPr>
        <w:ind w:right="0" w:firstLine="709"/>
        <w:rPr>
          <w:rFonts w:ascii="Arial" w:hAnsi="Arial" w:cs="Arial"/>
          <w:sz w:val="24"/>
          <w:szCs w:val="24"/>
        </w:rPr>
      </w:pPr>
      <w:r w:rsidRPr="00475368">
        <w:rPr>
          <w:rFonts w:ascii="Arial" w:hAnsi="Arial" w:cs="Arial"/>
          <w:sz w:val="24"/>
          <w:szCs w:val="24"/>
        </w:rPr>
        <w:t> </w:t>
      </w:r>
    </w:p>
    <w:p w:rsidR="00AC4AC2" w:rsidRPr="00475368" w:rsidRDefault="00AC4AC2" w:rsidP="0095503F">
      <w:pPr>
        <w:ind w:right="0" w:firstLine="709"/>
        <w:rPr>
          <w:rFonts w:ascii="Arial" w:hAnsi="Arial" w:cs="Arial"/>
          <w:sz w:val="24"/>
          <w:szCs w:val="24"/>
        </w:rPr>
      </w:pPr>
      <w:r w:rsidRPr="00475368">
        <w:rPr>
          <w:rFonts w:ascii="Arial" w:hAnsi="Arial" w:cs="Arial"/>
          <w:sz w:val="24"/>
          <w:szCs w:val="24"/>
        </w:rPr>
        <w:t> </w:t>
      </w:r>
    </w:p>
    <w:p w:rsidR="00AC4AC2" w:rsidRPr="00475368" w:rsidRDefault="00AC4AC2" w:rsidP="0095503F">
      <w:pPr>
        <w:ind w:right="0" w:firstLine="709"/>
        <w:rPr>
          <w:rFonts w:ascii="Arial" w:hAnsi="Arial" w:cs="Arial"/>
          <w:sz w:val="24"/>
          <w:szCs w:val="24"/>
        </w:rPr>
      </w:pPr>
      <w:r w:rsidRPr="00475368">
        <w:rPr>
          <w:rFonts w:ascii="Arial" w:hAnsi="Arial" w:cs="Arial"/>
          <w:sz w:val="24"/>
          <w:szCs w:val="24"/>
        </w:rPr>
        <w:t> </w:t>
      </w:r>
    </w:p>
    <w:p w:rsidR="00AC4AC2" w:rsidRPr="00475368" w:rsidRDefault="00AC4AC2" w:rsidP="0095503F">
      <w:pPr>
        <w:ind w:right="0" w:firstLine="709"/>
        <w:rPr>
          <w:rFonts w:ascii="Arial" w:hAnsi="Arial" w:cs="Arial"/>
          <w:sz w:val="24"/>
          <w:szCs w:val="24"/>
        </w:rPr>
      </w:pPr>
      <w:r w:rsidRPr="00475368">
        <w:rPr>
          <w:rFonts w:ascii="Arial" w:hAnsi="Arial" w:cs="Arial"/>
          <w:sz w:val="24"/>
          <w:szCs w:val="24"/>
        </w:rPr>
        <w:t> </w:t>
      </w:r>
    </w:p>
    <w:p w:rsidR="00AC4AC2" w:rsidRPr="00475368" w:rsidRDefault="00AC4AC2" w:rsidP="0095503F">
      <w:pPr>
        <w:ind w:right="0" w:firstLine="709"/>
        <w:rPr>
          <w:rFonts w:ascii="Arial" w:hAnsi="Arial" w:cs="Arial"/>
          <w:sz w:val="24"/>
          <w:szCs w:val="24"/>
        </w:rPr>
      </w:pPr>
      <w:r w:rsidRPr="00475368">
        <w:rPr>
          <w:rFonts w:ascii="Arial" w:hAnsi="Arial" w:cs="Arial"/>
          <w:sz w:val="24"/>
          <w:szCs w:val="24"/>
        </w:rPr>
        <w:t>УВЕДОМЛЕНИЕ</w:t>
      </w:r>
    </w:p>
    <w:p w:rsidR="00AC4AC2" w:rsidRPr="00475368" w:rsidRDefault="00AC4AC2" w:rsidP="0095503F">
      <w:pPr>
        <w:ind w:right="0" w:firstLine="709"/>
        <w:rPr>
          <w:rFonts w:ascii="Arial" w:hAnsi="Arial" w:cs="Arial"/>
          <w:sz w:val="24"/>
          <w:szCs w:val="24"/>
        </w:rPr>
      </w:pPr>
      <w:r w:rsidRPr="00475368">
        <w:rPr>
          <w:rFonts w:ascii="Arial" w:hAnsi="Arial" w:cs="Arial"/>
          <w:sz w:val="24"/>
          <w:szCs w:val="24"/>
        </w:rPr>
        <w:t>об отказе в предоставлении муниципальной услуги</w:t>
      </w:r>
    </w:p>
    <w:p w:rsidR="00AC4AC2" w:rsidRPr="00475368" w:rsidRDefault="00AC4AC2" w:rsidP="0095503F">
      <w:pPr>
        <w:ind w:right="0" w:firstLine="709"/>
        <w:rPr>
          <w:rFonts w:ascii="Arial" w:hAnsi="Arial" w:cs="Arial"/>
          <w:sz w:val="24"/>
          <w:szCs w:val="24"/>
        </w:rPr>
      </w:pPr>
      <w:r w:rsidRPr="00475368">
        <w:rPr>
          <w:rFonts w:ascii="Arial" w:hAnsi="Arial" w:cs="Arial"/>
          <w:sz w:val="24"/>
          <w:szCs w:val="24"/>
        </w:rPr>
        <w:t> </w:t>
      </w:r>
    </w:p>
    <w:p w:rsidR="00AC4AC2" w:rsidRPr="00475368" w:rsidRDefault="00AC4AC2" w:rsidP="00F565B8">
      <w:pPr>
        <w:ind w:right="0" w:firstLine="709"/>
        <w:jc w:val="both"/>
        <w:rPr>
          <w:rFonts w:ascii="Arial" w:hAnsi="Arial" w:cs="Arial"/>
          <w:sz w:val="24"/>
          <w:szCs w:val="24"/>
        </w:rPr>
      </w:pPr>
      <w:r w:rsidRPr="00475368">
        <w:rPr>
          <w:rFonts w:ascii="Arial" w:hAnsi="Arial" w:cs="Arial"/>
          <w:sz w:val="24"/>
          <w:szCs w:val="24"/>
        </w:rPr>
        <w:t xml:space="preserve">Администрация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 сообщает, что,___________________</w:t>
      </w:r>
    </w:p>
    <w:p w:rsidR="00AC4AC2" w:rsidRPr="00475368" w:rsidRDefault="00AC4AC2" w:rsidP="00F565B8">
      <w:pPr>
        <w:ind w:right="0" w:firstLine="709"/>
        <w:jc w:val="both"/>
        <w:rPr>
          <w:rFonts w:ascii="Arial" w:hAnsi="Arial" w:cs="Arial"/>
          <w:sz w:val="24"/>
          <w:szCs w:val="24"/>
        </w:rPr>
      </w:pPr>
      <w:proofErr w:type="gramStart"/>
      <w:r w:rsidRPr="00475368">
        <w:rPr>
          <w:rFonts w:ascii="Arial" w:hAnsi="Arial" w:cs="Arial"/>
          <w:sz w:val="24"/>
          <w:szCs w:val="24"/>
        </w:rPr>
        <w:t>(Ф.И.О. заявителя в дательном падеже, наименование, номер и дата выдачи документа,</w:t>
      </w:r>
      <w:proofErr w:type="gramEnd"/>
    </w:p>
    <w:p w:rsidR="00AC4AC2" w:rsidRPr="00475368" w:rsidRDefault="00AC4AC2" w:rsidP="00F565B8">
      <w:pPr>
        <w:ind w:right="0" w:firstLine="709"/>
        <w:jc w:val="both"/>
        <w:rPr>
          <w:rFonts w:ascii="Arial" w:hAnsi="Arial" w:cs="Arial"/>
          <w:sz w:val="24"/>
          <w:szCs w:val="24"/>
          <w:lang w:val="en-US"/>
        </w:rPr>
      </w:pPr>
      <w:r w:rsidRPr="00475368">
        <w:rPr>
          <w:rFonts w:ascii="Arial" w:hAnsi="Arial" w:cs="Arial"/>
          <w:sz w:val="24"/>
          <w:szCs w:val="24"/>
        </w:rPr>
        <w:t> ______________________________________</w:t>
      </w:r>
      <w:r w:rsidR="00F565B8" w:rsidRPr="00475368">
        <w:rPr>
          <w:rFonts w:ascii="Arial" w:hAnsi="Arial" w:cs="Arial"/>
          <w:sz w:val="24"/>
          <w:szCs w:val="24"/>
        </w:rPr>
        <w:t>____________________________</w:t>
      </w:r>
    </w:p>
    <w:p w:rsidR="00AC4AC2" w:rsidRPr="00475368" w:rsidRDefault="00AC4AC2" w:rsidP="00F565B8">
      <w:pPr>
        <w:ind w:right="0" w:firstLine="709"/>
        <w:jc w:val="both"/>
        <w:rPr>
          <w:rFonts w:ascii="Arial" w:hAnsi="Arial" w:cs="Arial"/>
          <w:sz w:val="24"/>
          <w:szCs w:val="24"/>
        </w:rPr>
      </w:pPr>
      <w:proofErr w:type="gramStart"/>
      <w:r w:rsidRPr="00475368">
        <w:rPr>
          <w:rFonts w:ascii="Arial" w:hAnsi="Arial" w:cs="Arial"/>
          <w:sz w:val="24"/>
          <w:szCs w:val="24"/>
        </w:rPr>
        <w:t>подтверждающего личность, почтовый адрес – для физического лица)</w:t>
      </w:r>
      <w:proofErr w:type="gramEnd"/>
    </w:p>
    <w:p w:rsidR="00AC4AC2" w:rsidRPr="00475368" w:rsidRDefault="00AC4AC2" w:rsidP="00F565B8">
      <w:pPr>
        <w:ind w:right="0" w:firstLine="709"/>
        <w:jc w:val="both"/>
        <w:rPr>
          <w:rFonts w:ascii="Arial" w:hAnsi="Arial" w:cs="Arial"/>
          <w:sz w:val="24"/>
          <w:szCs w:val="24"/>
        </w:rPr>
      </w:pPr>
      <w:r w:rsidRPr="00475368">
        <w:rPr>
          <w:rFonts w:ascii="Arial" w:hAnsi="Arial" w:cs="Arial"/>
          <w:sz w:val="24"/>
          <w:szCs w:val="24"/>
        </w:rPr>
        <w:t>отказано в предоставлении муниципальной услуги на основании</w:t>
      </w:r>
      <w:r w:rsidR="00D53858" w:rsidRPr="00475368">
        <w:rPr>
          <w:rFonts w:ascii="Arial" w:hAnsi="Arial" w:cs="Arial"/>
          <w:sz w:val="24"/>
          <w:szCs w:val="24"/>
        </w:rPr>
        <w:t>________________</w:t>
      </w:r>
    </w:p>
    <w:p w:rsidR="00AC4AC2" w:rsidRPr="00475368" w:rsidRDefault="00AC4AC2" w:rsidP="00F565B8">
      <w:pPr>
        <w:ind w:right="0" w:firstLine="709"/>
        <w:jc w:val="both"/>
        <w:rPr>
          <w:rFonts w:ascii="Arial" w:hAnsi="Arial" w:cs="Arial"/>
          <w:sz w:val="24"/>
          <w:szCs w:val="24"/>
        </w:rPr>
      </w:pPr>
      <w:r w:rsidRPr="00475368">
        <w:rPr>
          <w:rFonts w:ascii="Arial" w:hAnsi="Arial" w:cs="Arial"/>
          <w:sz w:val="24"/>
          <w:szCs w:val="24"/>
        </w:rPr>
        <w:t>(основани</w:t>
      </w:r>
      <w:proofErr w:type="gramStart"/>
      <w:r w:rsidRPr="00475368">
        <w:rPr>
          <w:rFonts w:ascii="Arial" w:hAnsi="Arial" w:cs="Arial"/>
          <w:sz w:val="24"/>
          <w:szCs w:val="24"/>
        </w:rPr>
        <w:t>е(</w:t>
      </w:r>
      <w:proofErr w:type="gramEnd"/>
      <w:r w:rsidRPr="00475368">
        <w:rPr>
          <w:rFonts w:ascii="Arial" w:hAnsi="Arial" w:cs="Arial"/>
          <w:sz w:val="24"/>
          <w:szCs w:val="24"/>
        </w:rPr>
        <w:t>-</w:t>
      </w:r>
      <w:proofErr w:type="spellStart"/>
      <w:r w:rsidRPr="00475368">
        <w:rPr>
          <w:rFonts w:ascii="Arial" w:hAnsi="Arial" w:cs="Arial"/>
          <w:sz w:val="24"/>
          <w:szCs w:val="24"/>
        </w:rPr>
        <w:t>ия</w:t>
      </w:r>
      <w:proofErr w:type="spellEnd"/>
      <w:r w:rsidRPr="00475368">
        <w:rPr>
          <w:rFonts w:ascii="Arial" w:hAnsi="Arial" w:cs="Arial"/>
          <w:sz w:val="24"/>
          <w:szCs w:val="24"/>
        </w:rPr>
        <w:t>) отказа согласно п. 2.8.2. административного регламента,</w:t>
      </w:r>
    </w:p>
    <w:p w:rsidR="00AC4AC2" w:rsidRPr="00475368" w:rsidRDefault="00AC4AC2" w:rsidP="00F565B8">
      <w:pPr>
        <w:ind w:right="0" w:firstLine="709"/>
        <w:jc w:val="both"/>
        <w:rPr>
          <w:rFonts w:ascii="Arial" w:hAnsi="Arial" w:cs="Arial"/>
          <w:sz w:val="24"/>
          <w:szCs w:val="24"/>
          <w:lang w:val="en-US"/>
        </w:rPr>
      </w:pPr>
      <w:r w:rsidRPr="00475368">
        <w:rPr>
          <w:rFonts w:ascii="Arial" w:hAnsi="Arial" w:cs="Arial"/>
          <w:sz w:val="24"/>
          <w:szCs w:val="24"/>
        </w:rPr>
        <w:t> </w:t>
      </w:r>
      <w:r w:rsidR="00D53858" w:rsidRPr="00475368">
        <w:rPr>
          <w:rFonts w:ascii="Arial" w:hAnsi="Arial" w:cs="Arial"/>
          <w:sz w:val="24"/>
          <w:szCs w:val="24"/>
        </w:rPr>
        <w:t>______________________________________</w:t>
      </w:r>
      <w:r w:rsidR="00F565B8" w:rsidRPr="00475368">
        <w:rPr>
          <w:rFonts w:ascii="Arial" w:hAnsi="Arial" w:cs="Arial"/>
          <w:sz w:val="24"/>
          <w:szCs w:val="24"/>
        </w:rPr>
        <w:t>____________________________</w:t>
      </w:r>
    </w:p>
    <w:p w:rsidR="00AC4AC2" w:rsidRPr="00475368" w:rsidRDefault="00AC4AC2" w:rsidP="00F565B8">
      <w:pPr>
        <w:ind w:right="0" w:firstLine="709"/>
        <w:jc w:val="both"/>
        <w:rPr>
          <w:rFonts w:ascii="Arial" w:hAnsi="Arial" w:cs="Arial"/>
          <w:sz w:val="24"/>
          <w:szCs w:val="24"/>
        </w:rPr>
      </w:pPr>
      <w:r w:rsidRPr="00475368">
        <w:rPr>
          <w:rFonts w:ascii="Arial" w:hAnsi="Arial" w:cs="Arial"/>
          <w:sz w:val="24"/>
          <w:szCs w:val="24"/>
        </w:rPr>
        <w:t>по предоставлению муниципальной услуги «Принятие решения о создании</w:t>
      </w:r>
    </w:p>
    <w:p w:rsidR="00AC4AC2" w:rsidRPr="00475368" w:rsidRDefault="00D53858" w:rsidP="00F565B8">
      <w:pPr>
        <w:ind w:right="0" w:firstLine="709"/>
        <w:jc w:val="both"/>
        <w:rPr>
          <w:rFonts w:ascii="Arial" w:hAnsi="Arial" w:cs="Arial"/>
          <w:sz w:val="24"/>
          <w:szCs w:val="24"/>
          <w:lang w:val="en-US"/>
        </w:rPr>
      </w:pPr>
      <w:r w:rsidRPr="00475368">
        <w:rPr>
          <w:rFonts w:ascii="Arial" w:hAnsi="Arial" w:cs="Arial"/>
          <w:sz w:val="24"/>
          <w:szCs w:val="24"/>
        </w:rPr>
        <w:t>______________________________________</w:t>
      </w:r>
      <w:r w:rsidR="00F565B8" w:rsidRPr="00475368">
        <w:rPr>
          <w:rFonts w:ascii="Arial" w:hAnsi="Arial" w:cs="Arial"/>
          <w:sz w:val="24"/>
          <w:szCs w:val="24"/>
        </w:rPr>
        <w:t>____________________________</w:t>
      </w:r>
    </w:p>
    <w:p w:rsidR="00AC4AC2" w:rsidRPr="00475368" w:rsidRDefault="00AC4AC2" w:rsidP="00F565B8">
      <w:pPr>
        <w:ind w:right="0" w:firstLine="709"/>
        <w:jc w:val="both"/>
        <w:rPr>
          <w:rFonts w:ascii="Arial" w:hAnsi="Arial" w:cs="Arial"/>
          <w:sz w:val="24"/>
          <w:szCs w:val="24"/>
        </w:rPr>
      </w:pPr>
      <w:r w:rsidRPr="00475368">
        <w:rPr>
          <w:rFonts w:ascii="Arial" w:hAnsi="Arial" w:cs="Arial"/>
          <w:sz w:val="24"/>
          <w:szCs w:val="24"/>
        </w:rPr>
        <w:t>семейного (родового) захоронения»)</w:t>
      </w:r>
    </w:p>
    <w:p w:rsidR="00AC4AC2" w:rsidRPr="00475368" w:rsidRDefault="00AC4AC2" w:rsidP="00F565B8">
      <w:pPr>
        <w:ind w:right="0" w:firstLine="709"/>
        <w:jc w:val="both"/>
        <w:rPr>
          <w:rFonts w:ascii="Arial" w:hAnsi="Arial" w:cs="Arial"/>
          <w:sz w:val="24"/>
          <w:szCs w:val="24"/>
        </w:rPr>
      </w:pPr>
      <w:r w:rsidRPr="00475368">
        <w:rPr>
          <w:rFonts w:ascii="Arial" w:hAnsi="Arial" w:cs="Arial"/>
          <w:sz w:val="24"/>
          <w:szCs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AC4AC2" w:rsidRPr="00475368" w:rsidRDefault="00AC4AC2" w:rsidP="00F565B8">
      <w:pPr>
        <w:ind w:right="0" w:firstLine="709"/>
        <w:jc w:val="both"/>
        <w:rPr>
          <w:rFonts w:ascii="Arial" w:hAnsi="Arial" w:cs="Arial"/>
          <w:sz w:val="24"/>
          <w:szCs w:val="24"/>
        </w:rPr>
      </w:pPr>
      <w:r w:rsidRPr="00475368">
        <w:rPr>
          <w:rFonts w:ascii="Arial" w:hAnsi="Arial" w:cs="Arial"/>
          <w:sz w:val="24"/>
          <w:szCs w:val="24"/>
        </w:rPr>
        <w:t>Дополнительно информируем:</w:t>
      </w:r>
    </w:p>
    <w:p w:rsidR="00AC4AC2" w:rsidRPr="00475368" w:rsidRDefault="00AC4AC2" w:rsidP="00F565B8">
      <w:pPr>
        <w:ind w:right="0" w:firstLine="709"/>
        <w:jc w:val="both"/>
        <w:rPr>
          <w:rFonts w:ascii="Arial" w:hAnsi="Arial" w:cs="Arial"/>
          <w:sz w:val="24"/>
          <w:szCs w:val="24"/>
          <w:lang w:val="en-US"/>
        </w:rPr>
      </w:pPr>
      <w:r w:rsidRPr="00475368">
        <w:rPr>
          <w:rFonts w:ascii="Arial" w:hAnsi="Arial" w:cs="Arial"/>
          <w:sz w:val="24"/>
          <w:szCs w:val="24"/>
        </w:rPr>
        <w:t>_______________________________________</w:t>
      </w:r>
      <w:r w:rsidR="00F565B8" w:rsidRPr="00475368">
        <w:rPr>
          <w:rFonts w:ascii="Arial" w:hAnsi="Arial" w:cs="Arial"/>
          <w:sz w:val="24"/>
          <w:szCs w:val="24"/>
        </w:rPr>
        <w:t>___________________________</w:t>
      </w:r>
    </w:p>
    <w:p w:rsidR="00AC4AC2" w:rsidRPr="00475368" w:rsidRDefault="00AC4AC2" w:rsidP="00F565B8">
      <w:pPr>
        <w:ind w:right="0" w:firstLine="709"/>
        <w:jc w:val="both"/>
        <w:rPr>
          <w:rFonts w:ascii="Arial" w:hAnsi="Arial" w:cs="Arial"/>
          <w:sz w:val="24"/>
          <w:szCs w:val="24"/>
        </w:rPr>
      </w:pPr>
      <w:proofErr w:type="gramStart"/>
      <w:r w:rsidRPr="00475368">
        <w:rPr>
          <w:rFonts w:ascii="Arial" w:hAnsi="Arial" w:cs="Arial"/>
          <w:sz w:val="24"/>
          <w:szCs w:val="24"/>
        </w:rPr>
        <w:t>(указывается информация, необходимая для устранения причин отказа в предоставлении Муниципальной услуги, а</w:t>
      </w:r>
      <w:proofErr w:type="gramEnd"/>
    </w:p>
    <w:p w:rsidR="00AC4AC2" w:rsidRPr="00475368" w:rsidRDefault="00AC4AC2" w:rsidP="00F565B8">
      <w:pPr>
        <w:ind w:right="0" w:firstLine="709"/>
        <w:jc w:val="both"/>
        <w:rPr>
          <w:rFonts w:ascii="Arial" w:hAnsi="Arial" w:cs="Arial"/>
          <w:sz w:val="24"/>
          <w:szCs w:val="24"/>
          <w:lang w:val="en-US"/>
        </w:rPr>
      </w:pPr>
      <w:r w:rsidRPr="00475368">
        <w:rPr>
          <w:rFonts w:ascii="Arial" w:hAnsi="Arial" w:cs="Arial"/>
          <w:sz w:val="24"/>
          <w:szCs w:val="24"/>
        </w:rPr>
        <w:t>_______________________________________</w:t>
      </w:r>
      <w:r w:rsidR="00F565B8" w:rsidRPr="00475368">
        <w:rPr>
          <w:rFonts w:ascii="Arial" w:hAnsi="Arial" w:cs="Arial"/>
          <w:sz w:val="24"/>
          <w:szCs w:val="24"/>
        </w:rPr>
        <w:t>__________________________</w:t>
      </w:r>
    </w:p>
    <w:p w:rsidR="00AC4AC2" w:rsidRPr="00475368" w:rsidRDefault="00AC4AC2" w:rsidP="00F565B8">
      <w:pPr>
        <w:ind w:right="0" w:firstLine="709"/>
        <w:jc w:val="both"/>
        <w:rPr>
          <w:rFonts w:ascii="Arial" w:hAnsi="Arial" w:cs="Arial"/>
          <w:sz w:val="24"/>
          <w:szCs w:val="24"/>
        </w:rPr>
      </w:pPr>
      <w:r w:rsidRPr="00475368">
        <w:rPr>
          <w:rFonts w:ascii="Arial" w:hAnsi="Arial" w:cs="Arial"/>
          <w:sz w:val="24"/>
          <w:szCs w:val="24"/>
        </w:rPr>
        <w:t>также иная дополнительная информация при наличии)</w:t>
      </w:r>
    </w:p>
    <w:p w:rsidR="00AC4AC2" w:rsidRPr="00475368" w:rsidRDefault="00AC4AC2" w:rsidP="00F565B8">
      <w:pPr>
        <w:ind w:right="0" w:firstLine="709"/>
        <w:jc w:val="both"/>
        <w:rPr>
          <w:rFonts w:ascii="Arial" w:hAnsi="Arial" w:cs="Arial"/>
          <w:sz w:val="24"/>
          <w:szCs w:val="24"/>
          <w:lang w:val="en-US"/>
        </w:rPr>
      </w:pPr>
      <w:r w:rsidRPr="00475368">
        <w:rPr>
          <w:rFonts w:ascii="Arial" w:hAnsi="Arial" w:cs="Arial"/>
          <w:sz w:val="24"/>
          <w:szCs w:val="24"/>
        </w:rPr>
        <w:t>_______________________________________</w:t>
      </w:r>
      <w:r w:rsidR="00F565B8" w:rsidRPr="00475368">
        <w:rPr>
          <w:rFonts w:ascii="Arial" w:hAnsi="Arial" w:cs="Arial"/>
          <w:sz w:val="24"/>
          <w:szCs w:val="24"/>
        </w:rPr>
        <w:t>__________________________</w:t>
      </w:r>
    </w:p>
    <w:p w:rsidR="00AC4AC2" w:rsidRPr="00475368" w:rsidRDefault="00AC4AC2" w:rsidP="00F565B8">
      <w:pPr>
        <w:ind w:right="0" w:firstLine="709"/>
        <w:jc w:val="both"/>
        <w:rPr>
          <w:rFonts w:ascii="Arial" w:hAnsi="Arial" w:cs="Arial"/>
          <w:sz w:val="24"/>
          <w:szCs w:val="24"/>
        </w:rPr>
      </w:pPr>
      <w:r w:rsidRPr="00475368">
        <w:rPr>
          <w:rFonts w:ascii="Arial" w:hAnsi="Arial" w:cs="Arial"/>
          <w:sz w:val="24"/>
          <w:szCs w:val="24"/>
        </w:rPr>
        <w:t> </w:t>
      </w:r>
    </w:p>
    <w:p w:rsidR="00AC4AC2" w:rsidRPr="00475368" w:rsidRDefault="00AC4AC2" w:rsidP="00F565B8">
      <w:pPr>
        <w:ind w:right="0" w:firstLine="709"/>
        <w:jc w:val="both"/>
        <w:rPr>
          <w:rFonts w:ascii="Arial" w:hAnsi="Arial" w:cs="Arial"/>
          <w:sz w:val="24"/>
          <w:szCs w:val="24"/>
          <w:lang w:val="en-US"/>
        </w:rPr>
      </w:pPr>
      <w:r w:rsidRPr="00475368">
        <w:rPr>
          <w:rFonts w:ascii="Arial" w:hAnsi="Arial" w:cs="Arial"/>
          <w:sz w:val="24"/>
          <w:szCs w:val="24"/>
        </w:rPr>
        <w:t>_________________________________________________</w:t>
      </w:r>
      <w:r w:rsidR="00D53858" w:rsidRPr="00475368">
        <w:rPr>
          <w:rFonts w:ascii="Arial" w:hAnsi="Arial" w:cs="Arial"/>
          <w:sz w:val="24"/>
          <w:szCs w:val="24"/>
        </w:rPr>
        <w:t>_________________</w:t>
      </w:r>
    </w:p>
    <w:p w:rsidR="00AC4AC2" w:rsidRPr="00475368" w:rsidRDefault="00AC4AC2" w:rsidP="00F565B8">
      <w:pPr>
        <w:ind w:right="0" w:firstLine="709"/>
        <w:jc w:val="both"/>
        <w:rPr>
          <w:rFonts w:ascii="Arial" w:hAnsi="Arial" w:cs="Arial"/>
          <w:sz w:val="24"/>
          <w:szCs w:val="24"/>
        </w:rPr>
      </w:pPr>
      <w:r w:rsidRPr="00475368">
        <w:rPr>
          <w:rFonts w:ascii="Arial" w:hAnsi="Arial" w:cs="Arial"/>
          <w:sz w:val="24"/>
          <w:szCs w:val="24"/>
        </w:rPr>
        <w:t> Уполномоченное лицо органа местного самоуправления</w:t>
      </w:r>
    </w:p>
    <w:tbl>
      <w:tblPr>
        <w:tblW w:w="9645" w:type="dxa"/>
        <w:tblInd w:w="28" w:type="dxa"/>
        <w:tblCellMar>
          <w:top w:w="15" w:type="dxa"/>
          <w:left w:w="15" w:type="dxa"/>
          <w:bottom w:w="15" w:type="dxa"/>
          <w:right w:w="15" w:type="dxa"/>
        </w:tblCellMar>
        <w:tblLook w:val="04A0"/>
      </w:tblPr>
      <w:tblGrid>
        <w:gridCol w:w="4965"/>
        <w:gridCol w:w="283"/>
        <w:gridCol w:w="4397"/>
      </w:tblGrid>
      <w:tr w:rsidR="00AC4AC2" w:rsidRPr="00475368" w:rsidTr="00AC4AC2">
        <w:tc>
          <w:tcPr>
            <w:tcW w:w="4962" w:type="dxa"/>
            <w:tcBorders>
              <w:top w:val="nil"/>
              <w:left w:val="nil"/>
              <w:bottom w:val="single" w:sz="8" w:space="0" w:color="auto"/>
              <w:right w:val="nil"/>
            </w:tcBorders>
            <w:tcMar>
              <w:top w:w="0" w:type="dxa"/>
              <w:left w:w="28" w:type="dxa"/>
              <w:bottom w:w="0" w:type="dxa"/>
              <w:right w:w="28" w:type="dxa"/>
            </w:tcMar>
            <w:vAlign w:val="bottom"/>
            <w:hideMark/>
          </w:tcPr>
          <w:p w:rsidR="00AC4AC2" w:rsidRPr="00475368" w:rsidRDefault="00AC4AC2" w:rsidP="00F565B8">
            <w:pPr>
              <w:ind w:right="0" w:firstLine="709"/>
              <w:jc w:val="both"/>
              <w:rPr>
                <w:rFonts w:ascii="Arial" w:hAnsi="Arial" w:cs="Arial"/>
                <w:sz w:val="24"/>
                <w:szCs w:val="24"/>
              </w:rPr>
            </w:pPr>
            <w:r w:rsidRPr="00475368">
              <w:rPr>
                <w:rFonts w:ascii="Arial" w:hAnsi="Arial" w:cs="Arial"/>
                <w:sz w:val="24"/>
                <w:szCs w:val="24"/>
              </w:rPr>
              <w:t> </w:t>
            </w:r>
          </w:p>
        </w:tc>
        <w:tc>
          <w:tcPr>
            <w:tcW w:w="283" w:type="dxa"/>
            <w:tcMar>
              <w:top w:w="0" w:type="dxa"/>
              <w:left w:w="28" w:type="dxa"/>
              <w:bottom w:w="0" w:type="dxa"/>
              <w:right w:w="28" w:type="dxa"/>
            </w:tcMar>
            <w:vAlign w:val="bottom"/>
            <w:hideMark/>
          </w:tcPr>
          <w:p w:rsidR="00AC4AC2" w:rsidRPr="00475368" w:rsidRDefault="00AC4AC2" w:rsidP="00F565B8">
            <w:pPr>
              <w:ind w:right="0" w:firstLine="709"/>
              <w:jc w:val="both"/>
              <w:rPr>
                <w:rFonts w:ascii="Arial" w:hAnsi="Arial" w:cs="Arial"/>
                <w:sz w:val="24"/>
                <w:szCs w:val="24"/>
              </w:rPr>
            </w:pPr>
            <w:r w:rsidRPr="00475368">
              <w:rPr>
                <w:rFonts w:ascii="Arial" w:hAnsi="Arial" w:cs="Arial"/>
                <w:sz w:val="24"/>
                <w:szCs w:val="24"/>
              </w:rPr>
              <w:t> </w:t>
            </w:r>
          </w:p>
        </w:tc>
        <w:tc>
          <w:tcPr>
            <w:tcW w:w="4394" w:type="dxa"/>
            <w:tcBorders>
              <w:top w:val="nil"/>
              <w:left w:val="nil"/>
              <w:bottom w:val="single" w:sz="8" w:space="0" w:color="auto"/>
              <w:right w:val="nil"/>
            </w:tcBorders>
            <w:tcMar>
              <w:top w:w="0" w:type="dxa"/>
              <w:left w:w="28" w:type="dxa"/>
              <w:bottom w:w="0" w:type="dxa"/>
              <w:right w:w="28" w:type="dxa"/>
            </w:tcMar>
            <w:vAlign w:val="bottom"/>
            <w:hideMark/>
          </w:tcPr>
          <w:p w:rsidR="00AC4AC2" w:rsidRPr="00475368" w:rsidRDefault="00AC4AC2" w:rsidP="00F565B8">
            <w:pPr>
              <w:ind w:right="0" w:firstLine="709"/>
              <w:jc w:val="both"/>
              <w:rPr>
                <w:rFonts w:ascii="Arial" w:hAnsi="Arial" w:cs="Arial"/>
                <w:sz w:val="24"/>
                <w:szCs w:val="24"/>
              </w:rPr>
            </w:pPr>
            <w:r w:rsidRPr="00475368">
              <w:rPr>
                <w:rFonts w:ascii="Arial" w:hAnsi="Arial" w:cs="Arial"/>
                <w:sz w:val="24"/>
                <w:szCs w:val="24"/>
              </w:rPr>
              <w:t> </w:t>
            </w:r>
          </w:p>
        </w:tc>
      </w:tr>
      <w:tr w:rsidR="00AC4AC2" w:rsidRPr="00475368" w:rsidTr="00AC4AC2">
        <w:tc>
          <w:tcPr>
            <w:tcW w:w="4962" w:type="dxa"/>
            <w:tcMar>
              <w:top w:w="0" w:type="dxa"/>
              <w:left w:w="28" w:type="dxa"/>
              <w:bottom w:w="0" w:type="dxa"/>
              <w:right w:w="28" w:type="dxa"/>
            </w:tcMar>
            <w:hideMark/>
          </w:tcPr>
          <w:p w:rsidR="00AC4AC2" w:rsidRPr="00475368" w:rsidRDefault="00AC4AC2" w:rsidP="0095503F">
            <w:pPr>
              <w:ind w:right="0" w:firstLine="709"/>
              <w:rPr>
                <w:rFonts w:ascii="Arial" w:hAnsi="Arial" w:cs="Arial"/>
                <w:sz w:val="24"/>
                <w:szCs w:val="24"/>
              </w:rPr>
            </w:pPr>
            <w:r w:rsidRPr="00475368">
              <w:rPr>
                <w:rFonts w:ascii="Arial" w:hAnsi="Arial" w:cs="Arial"/>
                <w:sz w:val="24"/>
                <w:szCs w:val="24"/>
              </w:rPr>
              <w:t>(должность, Ф.И.О.)</w:t>
            </w:r>
          </w:p>
        </w:tc>
        <w:tc>
          <w:tcPr>
            <w:tcW w:w="283" w:type="dxa"/>
            <w:tcMar>
              <w:top w:w="0" w:type="dxa"/>
              <w:left w:w="28" w:type="dxa"/>
              <w:bottom w:w="0" w:type="dxa"/>
              <w:right w:w="28" w:type="dxa"/>
            </w:tcMar>
            <w:hideMark/>
          </w:tcPr>
          <w:p w:rsidR="00AC4AC2" w:rsidRPr="00475368" w:rsidRDefault="00AC4AC2" w:rsidP="0095503F">
            <w:pPr>
              <w:ind w:right="0" w:firstLine="709"/>
              <w:rPr>
                <w:rFonts w:ascii="Arial" w:hAnsi="Arial" w:cs="Arial"/>
                <w:sz w:val="24"/>
                <w:szCs w:val="24"/>
              </w:rPr>
            </w:pPr>
            <w:r w:rsidRPr="00475368">
              <w:rPr>
                <w:rFonts w:ascii="Arial" w:hAnsi="Arial" w:cs="Arial"/>
                <w:sz w:val="24"/>
                <w:szCs w:val="24"/>
              </w:rPr>
              <w:t> </w:t>
            </w:r>
          </w:p>
        </w:tc>
        <w:tc>
          <w:tcPr>
            <w:tcW w:w="4394" w:type="dxa"/>
            <w:tcMar>
              <w:top w:w="0" w:type="dxa"/>
              <w:left w:w="28" w:type="dxa"/>
              <w:bottom w:w="0" w:type="dxa"/>
              <w:right w:w="28" w:type="dxa"/>
            </w:tcMar>
            <w:hideMark/>
          </w:tcPr>
          <w:p w:rsidR="00AC4AC2" w:rsidRPr="00475368" w:rsidRDefault="00AC4AC2" w:rsidP="0095503F">
            <w:pPr>
              <w:ind w:right="0" w:firstLine="709"/>
              <w:rPr>
                <w:rFonts w:ascii="Arial" w:hAnsi="Arial" w:cs="Arial"/>
                <w:sz w:val="24"/>
                <w:szCs w:val="24"/>
              </w:rPr>
            </w:pPr>
            <w:r w:rsidRPr="00475368">
              <w:rPr>
                <w:rFonts w:ascii="Arial" w:hAnsi="Arial" w:cs="Arial"/>
                <w:sz w:val="24"/>
                <w:szCs w:val="24"/>
              </w:rPr>
              <w:t>(подпись)</w:t>
            </w:r>
          </w:p>
          <w:p w:rsidR="00AC4AC2" w:rsidRPr="00475368" w:rsidRDefault="00AC4AC2" w:rsidP="0095503F">
            <w:pPr>
              <w:ind w:right="0" w:firstLine="709"/>
              <w:rPr>
                <w:rFonts w:ascii="Arial" w:hAnsi="Arial" w:cs="Arial"/>
                <w:sz w:val="24"/>
                <w:szCs w:val="24"/>
              </w:rPr>
            </w:pPr>
            <w:r w:rsidRPr="00475368">
              <w:rPr>
                <w:rFonts w:ascii="Arial" w:hAnsi="Arial" w:cs="Arial"/>
                <w:sz w:val="24"/>
                <w:szCs w:val="24"/>
              </w:rPr>
              <w:t>М.П.</w:t>
            </w:r>
          </w:p>
        </w:tc>
      </w:tr>
    </w:tbl>
    <w:p w:rsidR="00F565B8" w:rsidRPr="00475368" w:rsidRDefault="00F565B8" w:rsidP="0095503F">
      <w:pPr>
        <w:ind w:right="0" w:firstLine="709"/>
        <w:rPr>
          <w:rFonts w:ascii="Arial" w:hAnsi="Arial" w:cs="Arial"/>
          <w:sz w:val="24"/>
          <w:szCs w:val="24"/>
        </w:rPr>
      </w:pPr>
    </w:p>
    <w:p w:rsidR="00DF0AED" w:rsidRPr="00475368" w:rsidRDefault="00F565B8" w:rsidP="00F565B8">
      <w:pPr>
        <w:ind w:left="3969" w:right="0"/>
        <w:jc w:val="both"/>
        <w:rPr>
          <w:rFonts w:ascii="Arial" w:hAnsi="Arial" w:cs="Arial"/>
          <w:sz w:val="24"/>
          <w:szCs w:val="24"/>
        </w:rPr>
      </w:pPr>
      <w:r w:rsidRPr="00475368">
        <w:rPr>
          <w:rFonts w:ascii="Arial" w:hAnsi="Arial" w:cs="Arial"/>
          <w:sz w:val="24"/>
          <w:szCs w:val="24"/>
        </w:rPr>
        <w:br w:type="page"/>
      </w:r>
      <w:r w:rsidR="00DF0AED" w:rsidRPr="00475368">
        <w:rPr>
          <w:rFonts w:ascii="Arial" w:hAnsi="Arial" w:cs="Arial"/>
          <w:sz w:val="24"/>
          <w:szCs w:val="24"/>
        </w:rPr>
        <w:lastRenderedPageBreak/>
        <w:t>Приложение 8</w:t>
      </w:r>
    </w:p>
    <w:p w:rsidR="00DF0AED" w:rsidRPr="00475368" w:rsidRDefault="00DF0AED" w:rsidP="00F565B8">
      <w:pPr>
        <w:ind w:left="3969" w:right="0"/>
        <w:jc w:val="both"/>
        <w:rPr>
          <w:rFonts w:ascii="Arial" w:hAnsi="Arial" w:cs="Arial"/>
          <w:sz w:val="24"/>
          <w:szCs w:val="24"/>
        </w:rPr>
      </w:pPr>
      <w:r w:rsidRPr="00475368">
        <w:rPr>
          <w:rFonts w:ascii="Arial" w:hAnsi="Arial" w:cs="Arial"/>
          <w:sz w:val="24"/>
          <w:szCs w:val="24"/>
        </w:rPr>
        <w:t>к административному регламенту по предоставлению муниципальной услуги «Принятие решения о создании семейного (родового) захоронения»</w:t>
      </w:r>
    </w:p>
    <w:bookmarkEnd w:id="27"/>
    <w:p w:rsidR="00DF0AED" w:rsidRPr="00475368" w:rsidRDefault="00DF0AED" w:rsidP="00F565B8">
      <w:pPr>
        <w:ind w:left="3969" w:right="0"/>
        <w:jc w:val="both"/>
        <w:rPr>
          <w:rFonts w:ascii="Arial" w:hAnsi="Arial" w:cs="Arial"/>
          <w:sz w:val="24"/>
          <w:szCs w:val="24"/>
        </w:rPr>
      </w:pPr>
    </w:p>
    <w:p w:rsidR="00F565B8" w:rsidRPr="00475368" w:rsidRDefault="00F565B8" w:rsidP="00F565B8">
      <w:pPr>
        <w:ind w:left="3969" w:right="0"/>
        <w:jc w:val="both"/>
        <w:rPr>
          <w:rFonts w:ascii="Arial" w:hAnsi="Arial" w:cs="Arial"/>
          <w:sz w:val="24"/>
          <w:szCs w:val="24"/>
        </w:rPr>
      </w:pPr>
      <w:r w:rsidRPr="00475368">
        <w:rPr>
          <w:rFonts w:ascii="Arial" w:hAnsi="Arial" w:cs="Arial"/>
          <w:sz w:val="24"/>
          <w:szCs w:val="24"/>
        </w:rPr>
        <w:t xml:space="preserve">Главе </w:t>
      </w:r>
    </w:p>
    <w:p w:rsidR="00F565B8" w:rsidRPr="00475368" w:rsidRDefault="00447944" w:rsidP="00F565B8">
      <w:pPr>
        <w:ind w:left="3969" w:right="0"/>
        <w:jc w:val="both"/>
        <w:rPr>
          <w:rFonts w:ascii="Arial" w:hAnsi="Arial" w:cs="Arial"/>
          <w:sz w:val="24"/>
          <w:szCs w:val="24"/>
        </w:rPr>
      </w:pPr>
      <w:proofErr w:type="spellStart"/>
      <w:r>
        <w:rPr>
          <w:rFonts w:ascii="Arial" w:hAnsi="Arial" w:cs="Arial"/>
          <w:sz w:val="24"/>
          <w:szCs w:val="24"/>
        </w:rPr>
        <w:t>Копёнкинского</w:t>
      </w:r>
      <w:proofErr w:type="spellEnd"/>
      <w:r w:rsidR="00F565B8" w:rsidRPr="00475368">
        <w:rPr>
          <w:rFonts w:ascii="Arial" w:hAnsi="Arial" w:cs="Arial"/>
          <w:sz w:val="24"/>
          <w:szCs w:val="24"/>
        </w:rPr>
        <w:t xml:space="preserve"> сельского поселения</w:t>
      </w:r>
    </w:p>
    <w:p w:rsidR="00F565B8" w:rsidRPr="00475368" w:rsidRDefault="00F565B8" w:rsidP="00F565B8">
      <w:pPr>
        <w:ind w:left="3969" w:right="0"/>
        <w:jc w:val="both"/>
        <w:rPr>
          <w:rFonts w:ascii="Arial" w:hAnsi="Arial" w:cs="Arial"/>
          <w:sz w:val="24"/>
          <w:szCs w:val="24"/>
        </w:rPr>
      </w:pP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w:t>
      </w:r>
    </w:p>
    <w:p w:rsidR="00F565B8" w:rsidRPr="00475368" w:rsidRDefault="00F565B8" w:rsidP="00F565B8">
      <w:pPr>
        <w:ind w:left="3969" w:right="0"/>
        <w:jc w:val="both"/>
        <w:rPr>
          <w:rFonts w:ascii="Arial" w:hAnsi="Arial" w:cs="Arial"/>
          <w:sz w:val="24"/>
          <w:szCs w:val="24"/>
        </w:rPr>
      </w:pPr>
      <w:r w:rsidRPr="00475368">
        <w:rPr>
          <w:rFonts w:ascii="Arial" w:hAnsi="Arial" w:cs="Arial"/>
          <w:sz w:val="24"/>
          <w:szCs w:val="24"/>
        </w:rPr>
        <w:t>Воронежской области</w:t>
      </w:r>
    </w:p>
    <w:p w:rsidR="00F565B8" w:rsidRPr="00475368" w:rsidRDefault="00F565B8" w:rsidP="00F565B8">
      <w:pPr>
        <w:ind w:left="3969" w:right="0"/>
        <w:jc w:val="both"/>
        <w:rPr>
          <w:rFonts w:ascii="Arial" w:hAnsi="Arial" w:cs="Arial"/>
          <w:sz w:val="24"/>
          <w:szCs w:val="24"/>
        </w:rPr>
      </w:pPr>
      <w:r w:rsidRPr="00475368">
        <w:rPr>
          <w:rFonts w:ascii="Arial" w:hAnsi="Arial" w:cs="Arial"/>
          <w:sz w:val="24"/>
          <w:szCs w:val="24"/>
        </w:rPr>
        <w:t>от ___________________________________________</w:t>
      </w:r>
    </w:p>
    <w:p w:rsidR="00F565B8" w:rsidRPr="00475368" w:rsidRDefault="00F565B8" w:rsidP="00F565B8">
      <w:pPr>
        <w:ind w:left="3969" w:right="0"/>
        <w:jc w:val="both"/>
        <w:rPr>
          <w:rFonts w:ascii="Arial" w:hAnsi="Arial" w:cs="Arial"/>
          <w:sz w:val="24"/>
          <w:szCs w:val="24"/>
        </w:rPr>
      </w:pPr>
      <w:proofErr w:type="gramStart"/>
      <w:r w:rsidRPr="00475368">
        <w:rPr>
          <w:rFonts w:ascii="Arial" w:hAnsi="Arial" w:cs="Arial"/>
          <w:sz w:val="24"/>
          <w:szCs w:val="24"/>
        </w:rPr>
        <w:t>(фамилия, имя, отчество (при наличии),</w:t>
      </w:r>
      <w:proofErr w:type="gramEnd"/>
    </w:p>
    <w:p w:rsidR="00F565B8" w:rsidRPr="00475368" w:rsidRDefault="00F565B8" w:rsidP="00F565B8">
      <w:pPr>
        <w:ind w:left="3969" w:right="0"/>
        <w:jc w:val="both"/>
        <w:rPr>
          <w:rFonts w:ascii="Arial" w:hAnsi="Arial" w:cs="Arial"/>
          <w:sz w:val="24"/>
          <w:szCs w:val="24"/>
        </w:rPr>
      </w:pPr>
      <w:r w:rsidRPr="00475368">
        <w:rPr>
          <w:rFonts w:ascii="Arial" w:hAnsi="Arial" w:cs="Arial"/>
          <w:sz w:val="24"/>
          <w:szCs w:val="24"/>
        </w:rPr>
        <w:t>_____________________________________</w:t>
      </w:r>
    </w:p>
    <w:p w:rsidR="00F565B8" w:rsidRPr="00475368" w:rsidRDefault="00F565B8" w:rsidP="00F565B8">
      <w:pPr>
        <w:ind w:left="3969" w:right="0"/>
        <w:jc w:val="both"/>
        <w:rPr>
          <w:rFonts w:ascii="Arial" w:hAnsi="Arial" w:cs="Arial"/>
          <w:sz w:val="24"/>
          <w:szCs w:val="24"/>
        </w:rPr>
      </w:pPr>
      <w:r w:rsidRPr="00475368">
        <w:rPr>
          <w:rFonts w:ascii="Arial" w:hAnsi="Arial" w:cs="Arial"/>
          <w:sz w:val="24"/>
          <w:szCs w:val="24"/>
        </w:rPr>
        <w:t>место жительства и реквизиты документа,</w:t>
      </w:r>
    </w:p>
    <w:p w:rsidR="00F565B8" w:rsidRPr="00475368" w:rsidRDefault="00F565B8" w:rsidP="00F565B8">
      <w:pPr>
        <w:ind w:left="3969" w:right="0"/>
        <w:jc w:val="both"/>
        <w:rPr>
          <w:rFonts w:ascii="Arial" w:hAnsi="Arial" w:cs="Arial"/>
          <w:sz w:val="24"/>
          <w:szCs w:val="24"/>
        </w:rPr>
      </w:pPr>
      <w:r w:rsidRPr="00475368">
        <w:rPr>
          <w:rFonts w:ascii="Arial" w:hAnsi="Arial" w:cs="Arial"/>
          <w:sz w:val="24"/>
          <w:szCs w:val="24"/>
        </w:rPr>
        <w:t>______________________________________</w:t>
      </w:r>
    </w:p>
    <w:p w:rsidR="00F565B8" w:rsidRPr="00475368" w:rsidRDefault="00F565B8" w:rsidP="00F565B8">
      <w:pPr>
        <w:ind w:left="3969" w:right="0"/>
        <w:jc w:val="both"/>
        <w:rPr>
          <w:rFonts w:ascii="Arial" w:hAnsi="Arial" w:cs="Arial"/>
          <w:sz w:val="24"/>
          <w:szCs w:val="24"/>
        </w:rPr>
      </w:pPr>
      <w:r w:rsidRPr="00475368">
        <w:rPr>
          <w:rFonts w:ascii="Arial" w:hAnsi="Arial" w:cs="Arial"/>
          <w:sz w:val="24"/>
          <w:szCs w:val="24"/>
        </w:rPr>
        <w:t>удостоверяющего личность заявителя)</w:t>
      </w:r>
    </w:p>
    <w:p w:rsidR="00F565B8" w:rsidRPr="00475368" w:rsidRDefault="00F565B8" w:rsidP="00F565B8">
      <w:pPr>
        <w:ind w:left="3969" w:right="0"/>
        <w:jc w:val="both"/>
        <w:rPr>
          <w:rFonts w:ascii="Arial" w:hAnsi="Arial" w:cs="Arial"/>
          <w:sz w:val="24"/>
          <w:szCs w:val="24"/>
        </w:rPr>
      </w:pPr>
      <w:r w:rsidRPr="00475368">
        <w:rPr>
          <w:rFonts w:ascii="Arial" w:hAnsi="Arial" w:cs="Arial"/>
          <w:sz w:val="24"/>
          <w:szCs w:val="24"/>
        </w:rPr>
        <w:t>_________________________________________________________________________________</w:t>
      </w:r>
    </w:p>
    <w:p w:rsidR="00F565B8" w:rsidRPr="00475368" w:rsidRDefault="00F565B8" w:rsidP="00F565B8">
      <w:pPr>
        <w:ind w:left="3969" w:right="0"/>
        <w:jc w:val="both"/>
        <w:rPr>
          <w:rFonts w:ascii="Arial" w:hAnsi="Arial" w:cs="Arial"/>
          <w:sz w:val="24"/>
          <w:szCs w:val="24"/>
        </w:rPr>
      </w:pPr>
      <w:r w:rsidRPr="00475368">
        <w:rPr>
          <w:rFonts w:ascii="Arial" w:hAnsi="Arial" w:cs="Arial"/>
          <w:sz w:val="24"/>
          <w:szCs w:val="24"/>
        </w:rPr>
        <w:t>(телефон)</w:t>
      </w:r>
    </w:p>
    <w:p w:rsidR="00F565B8" w:rsidRPr="00475368" w:rsidRDefault="00F565B8" w:rsidP="00F565B8">
      <w:pPr>
        <w:ind w:left="3969" w:right="0"/>
        <w:jc w:val="both"/>
        <w:rPr>
          <w:rFonts w:ascii="Arial" w:hAnsi="Arial" w:cs="Arial"/>
          <w:sz w:val="24"/>
          <w:szCs w:val="24"/>
        </w:rPr>
      </w:pPr>
      <w:r w:rsidRPr="00475368">
        <w:rPr>
          <w:rFonts w:ascii="Arial" w:hAnsi="Arial" w:cs="Arial"/>
          <w:sz w:val="24"/>
          <w:szCs w:val="24"/>
        </w:rPr>
        <w:t>______________________________________</w:t>
      </w:r>
    </w:p>
    <w:p w:rsidR="00F565B8" w:rsidRPr="00475368" w:rsidRDefault="00F565B8" w:rsidP="00F565B8">
      <w:pPr>
        <w:ind w:left="3969" w:right="0"/>
        <w:jc w:val="both"/>
        <w:rPr>
          <w:rFonts w:ascii="Arial" w:hAnsi="Arial" w:cs="Arial"/>
          <w:sz w:val="24"/>
          <w:szCs w:val="24"/>
        </w:rPr>
      </w:pPr>
      <w:r w:rsidRPr="00475368">
        <w:rPr>
          <w:rFonts w:ascii="Arial" w:hAnsi="Arial" w:cs="Arial"/>
          <w:sz w:val="24"/>
          <w:szCs w:val="24"/>
        </w:rPr>
        <w:t>(Почтовый адрес и адрес электронной почты (при наличии))</w:t>
      </w:r>
    </w:p>
    <w:p w:rsidR="00F565B8" w:rsidRPr="00475368" w:rsidRDefault="00F565B8" w:rsidP="00F565B8">
      <w:pPr>
        <w:ind w:left="3969" w:right="0"/>
        <w:jc w:val="both"/>
        <w:rPr>
          <w:rFonts w:ascii="Arial" w:hAnsi="Arial" w:cs="Arial"/>
          <w:sz w:val="24"/>
          <w:szCs w:val="24"/>
        </w:rPr>
      </w:pPr>
    </w:p>
    <w:p w:rsidR="00DF0AED" w:rsidRPr="00475368" w:rsidRDefault="00DF0AED" w:rsidP="0095503F">
      <w:pPr>
        <w:ind w:right="0" w:firstLine="709"/>
        <w:rPr>
          <w:rFonts w:ascii="Arial" w:hAnsi="Arial" w:cs="Arial"/>
          <w:sz w:val="24"/>
          <w:szCs w:val="24"/>
        </w:rPr>
      </w:pP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Заявление об исправлении опечаток и ошибок </w:t>
      </w:r>
    </w:p>
    <w:p w:rsidR="00DF0AED" w:rsidRPr="00475368" w:rsidRDefault="00DF0AED" w:rsidP="0095503F">
      <w:pPr>
        <w:ind w:right="0" w:firstLine="709"/>
        <w:rPr>
          <w:rFonts w:ascii="Arial" w:hAnsi="Arial" w:cs="Arial"/>
          <w:sz w:val="24"/>
          <w:szCs w:val="24"/>
        </w:rPr>
      </w:pP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Сообщаю об ошибке, допущенной в документе, являющимся результатом предоставления муниципальной услуги «Принятие решения о создании семейного (родового) захоронения»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Реквизиты (дата, номер) документа, являющегося результатом предоставления муниципальной услуги, в котором допущена опечатка или ошибка</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__________________________________________________________________________________________________________________________________________</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Записано:_________________________________________________________</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__________________________________________________________________</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Правильные сведения: ______________________________________________________________</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__________________________________________________________________</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Прошу исправить допущенную опечатку (ошибку) и внести соответствующие изменения в документ, являющийся результатом предоставления муниципальной услуги.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Результат рассмотрения заявления прошу выдать мне: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лично (или уполномоченному представителю)</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выслать по почте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 ________________ ________________ _______________________</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 </w:t>
      </w:r>
      <w:proofErr w:type="gramStart"/>
      <w:r w:rsidRPr="00475368">
        <w:rPr>
          <w:rFonts w:ascii="Arial" w:hAnsi="Arial" w:cs="Arial"/>
          <w:sz w:val="24"/>
          <w:szCs w:val="24"/>
        </w:rPr>
        <w:t xml:space="preserve">(дата) (подпись) (фамилия, имя, отчество (при наличии) </w:t>
      </w:r>
      <w:proofErr w:type="gramEnd"/>
    </w:p>
    <w:p w:rsidR="00DF0AED" w:rsidRPr="00475368" w:rsidRDefault="00DF0AED" w:rsidP="00F565B8">
      <w:pPr>
        <w:ind w:left="4395" w:right="0"/>
        <w:jc w:val="both"/>
        <w:rPr>
          <w:rFonts w:ascii="Arial" w:hAnsi="Arial" w:cs="Arial"/>
          <w:sz w:val="24"/>
          <w:szCs w:val="24"/>
        </w:rPr>
      </w:pPr>
      <w:r w:rsidRPr="00475368">
        <w:rPr>
          <w:rFonts w:ascii="Arial" w:hAnsi="Arial" w:cs="Arial"/>
          <w:sz w:val="24"/>
          <w:szCs w:val="24"/>
        </w:rPr>
        <w:br w:type="page"/>
      </w:r>
    </w:p>
    <w:p w:rsidR="00DF0AED" w:rsidRPr="00475368" w:rsidRDefault="00DF0AED" w:rsidP="00F565B8">
      <w:pPr>
        <w:ind w:left="4395" w:right="0"/>
        <w:jc w:val="both"/>
        <w:rPr>
          <w:rFonts w:ascii="Arial" w:hAnsi="Arial" w:cs="Arial"/>
          <w:sz w:val="24"/>
          <w:szCs w:val="24"/>
        </w:rPr>
      </w:pPr>
      <w:r w:rsidRPr="00475368">
        <w:rPr>
          <w:rFonts w:ascii="Arial" w:hAnsi="Arial" w:cs="Arial"/>
          <w:sz w:val="24"/>
          <w:szCs w:val="24"/>
        </w:rPr>
        <w:t>Приложение 9</w:t>
      </w:r>
    </w:p>
    <w:p w:rsidR="00DF0AED" w:rsidRPr="00475368" w:rsidRDefault="00DF0AED" w:rsidP="00F565B8">
      <w:pPr>
        <w:ind w:left="4395" w:right="0"/>
        <w:jc w:val="both"/>
        <w:rPr>
          <w:rFonts w:ascii="Arial" w:hAnsi="Arial" w:cs="Arial"/>
          <w:sz w:val="24"/>
          <w:szCs w:val="24"/>
        </w:rPr>
      </w:pPr>
      <w:r w:rsidRPr="00475368">
        <w:rPr>
          <w:rFonts w:ascii="Arial" w:hAnsi="Arial" w:cs="Arial"/>
          <w:sz w:val="24"/>
          <w:szCs w:val="24"/>
        </w:rPr>
        <w:t xml:space="preserve">к административному регламенту по предоставлению муниципальной услуги «Принятие решения о создании семейного (родового) захоронения»  </w:t>
      </w:r>
    </w:p>
    <w:p w:rsidR="00DF0AED" w:rsidRPr="00475368" w:rsidRDefault="00DF0AED" w:rsidP="00F565B8">
      <w:pPr>
        <w:ind w:left="4395" w:right="0"/>
        <w:jc w:val="both"/>
        <w:rPr>
          <w:rFonts w:ascii="Arial" w:hAnsi="Arial" w:cs="Arial"/>
          <w:sz w:val="24"/>
          <w:szCs w:val="24"/>
        </w:rPr>
      </w:pPr>
      <w:bookmarkStart w:id="28" w:name="_Hlk113570897"/>
      <w:r w:rsidRPr="00475368">
        <w:rPr>
          <w:rFonts w:ascii="Arial" w:hAnsi="Arial" w:cs="Arial"/>
          <w:sz w:val="24"/>
          <w:szCs w:val="24"/>
        </w:rPr>
        <w:t xml:space="preserve"> </w:t>
      </w:r>
    </w:p>
    <w:p w:rsidR="00F565B8" w:rsidRPr="00475368" w:rsidRDefault="00F565B8" w:rsidP="00F565B8">
      <w:pPr>
        <w:ind w:left="4395" w:right="0"/>
        <w:jc w:val="both"/>
        <w:rPr>
          <w:rFonts w:ascii="Arial" w:hAnsi="Arial" w:cs="Arial"/>
          <w:sz w:val="24"/>
          <w:szCs w:val="24"/>
        </w:rPr>
      </w:pPr>
      <w:r w:rsidRPr="00475368">
        <w:rPr>
          <w:rFonts w:ascii="Arial" w:hAnsi="Arial" w:cs="Arial"/>
          <w:sz w:val="24"/>
          <w:szCs w:val="24"/>
        </w:rPr>
        <w:t>Кому_______________________</w:t>
      </w:r>
    </w:p>
    <w:p w:rsidR="00F565B8" w:rsidRPr="00475368" w:rsidRDefault="00F565B8" w:rsidP="00F565B8">
      <w:pPr>
        <w:ind w:left="4395" w:right="0"/>
        <w:jc w:val="both"/>
        <w:rPr>
          <w:rFonts w:ascii="Arial" w:hAnsi="Arial" w:cs="Arial"/>
          <w:sz w:val="24"/>
          <w:szCs w:val="24"/>
        </w:rPr>
      </w:pPr>
      <w:r w:rsidRPr="00475368">
        <w:rPr>
          <w:rFonts w:ascii="Arial" w:hAnsi="Arial" w:cs="Arial"/>
          <w:sz w:val="24"/>
          <w:szCs w:val="24"/>
        </w:rPr>
        <w:t>___________________________</w:t>
      </w:r>
    </w:p>
    <w:p w:rsidR="00F565B8" w:rsidRPr="00475368" w:rsidRDefault="00F565B8" w:rsidP="00F565B8">
      <w:pPr>
        <w:ind w:left="4395" w:right="0"/>
        <w:jc w:val="both"/>
        <w:rPr>
          <w:rFonts w:ascii="Arial" w:hAnsi="Arial" w:cs="Arial"/>
          <w:sz w:val="24"/>
          <w:szCs w:val="24"/>
        </w:rPr>
      </w:pPr>
      <w:r w:rsidRPr="00475368">
        <w:rPr>
          <w:rFonts w:ascii="Arial" w:hAnsi="Arial" w:cs="Arial"/>
          <w:sz w:val="24"/>
          <w:szCs w:val="24"/>
        </w:rPr>
        <w:t>(фамилия, имя, отчество (при наличии) заявителя)</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w:t>
      </w:r>
    </w:p>
    <w:bookmarkEnd w:id="28"/>
    <w:p w:rsidR="004034EC" w:rsidRPr="00475368" w:rsidRDefault="004034EC" w:rsidP="0095503F">
      <w:pPr>
        <w:ind w:right="0" w:firstLine="709"/>
        <w:rPr>
          <w:rFonts w:ascii="Arial" w:hAnsi="Arial" w:cs="Arial"/>
          <w:sz w:val="24"/>
          <w:szCs w:val="24"/>
        </w:rPr>
      </w:pPr>
      <w:r w:rsidRPr="00475368">
        <w:rPr>
          <w:rFonts w:ascii="Arial" w:hAnsi="Arial" w:cs="Arial"/>
          <w:sz w:val="24"/>
          <w:szCs w:val="24"/>
        </w:rPr>
        <w:t>УВЕДОМЛЕНИЕ</w:t>
      </w:r>
    </w:p>
    <w:p w:rsidR="004034EC" w:rsidRPr="00475368" w:rsidRDefault="004034EC" w:rsidP="0095503F">
      <w:pPr>
        <w:ind w:right="0" w:firstLine="709"/>
        <w:rPr>
          <w:rFonts w:ascii="Arial" w:hAnsi="Arial" w:cs="Arial"/>
          <w:sz w:val="24"/>
          <w:szCs w:val="24"/>
        </w:rPr>
      </w:pPr>
      <w:r w:rsidRPr="00475368">
        <w:rPr>
          <w:rFonts w:ascii="Arial" w:hAnsi="Arial" w:cs="Arial"/>
          <w:sz w:val="24"/>
          <w:szCs w:val="24"/>
        </w:rPr>
        <w:t>об отказе в исправлении допущенных опечаток и ошибок</w:t>
      </w:r>
    </w:p>
    <w:p w:rsidR="004034EC" w:rsidRPr="00475368" w:rsidRDefault="004034EC" w:rsidP="0095503F">
      <w:pPr>
        <w:ind w:right="0" w:firstLine="709"/>
        <w:rPr>
          <w:rFonts w:ascii="Arial" w:hAnsi="Arial" w:cs="Arial"/>
          <w:sz w:val="24"/>
          <w:szCs w:val="24"/>
        </w:rPr>
      </w:pPr>
      <w:r w:rsidRPr="00475368">
        <w:rPr>
          <w:rFonts w:ascii="Arial" w:hAnsi="Arial" w:cs="Arial"/>
          <w:sz w:val="24"/>
          <w:szCs w:val="24"/>
        </w:rPr>
        <w:t> </w:t>
      </w:r>
    </w:p>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 xml:space="preserve">Администрация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00EC03D0" w:rsidRPr="00475368">
        <w:rPr>
          <w:rFonts w:ascii="Arial" w:hAnsi="Arial" w:cs="Arial"/>
          <w:sz w:val="24"/>
          <w:szCs w:val="24"/>
        </w:rPr>
        <w:t>Россошанского</w:t>
      </w:r>
      <w:proofErr w:type="spellEnd"/>
      <w:r w:rsidR="00EC03D0" w:rsidRPr="00475368">
        <w:rPr>
          <w:rFonts w:ascii="Arial" w:hAnsi="Arial" w:cs="Arial"/>
          <w:sz w:val="24"/>
          <w:szCs w:val="24"/>
        </w:rPr>
        <w:t xml:space="preserve"> </w:t>
      </w:r>
      <w:r w:rsidRPr="00475368">
        <w:rPr>
          <w:rFonts w:ascii="Arial" w:hAnsi="Arial" w:cs="Arial"/>
          <w:sz w:val="24"/>
          <w:szCs w:val="24"/>
        </w:rPr>
        <w:t>муниципального района Воронежской области сообщает, что,</w:t>
      </w:r>
      <w:r w:rsidR="00EC03D0" w:rsidRPr="00475368">
        <w:rPr>
          <w:rFonts w:ascii="Arial" w:hAnsi="Arial" w:cs="Arial"/>
          <w:sz w:val="24"/>
          <w:szCs w:val="24"/>
        </w:rPr>
        <w:t>___________________</w:t>
      </w:r>
    </w:p>
    <w:p w:rsidR="004034EC" w:rsidRPr="00475368" w:rsidRDefault="004034EC" w:rsidP="00F565B8">
      <w:pPr>
        <w:ind w:right="0" w:firstLine="709"/>
        <w:jc w:val="both"/>
        <w:rPr>
          <w:rFonts w:ascii="Arial" w:hAnsi="Arial" w:cs="Arial"/>
          <w:sz w:val="24"/>
          <w:szCs w:val="24"/>
        </w:rPr>
      </w:pPr>
      <w:proofErr w:type="gramStart"/>
      <w:r w:rsidRPr="00475368">
        <w:rPr>
          <w:rFonts w:ascii="Arial" w:hAnsi="Arial" w:cs="Arial"/>
          <w:sz w:val="24"/>
          <w:szCs w:val="24"/>
        </w:rPr>
        <w:t>(Ф.И.О. заявителя в дательном падеже, наименование, номер и дата выдачи документа,</w:t>
      </w:r>
      <w:proofErr w:type="gramEnd"/>
    </w:p>
    <w:p w:rsidR="004034EC" w:rsidRPr="00475368" w:rsidRDefault="004034EC" w:rsidP="00F565B8">
      <w:pPr>
        <w:ind w:right="0" w:firstLine="709"/>
        <w:jc w:val="both"/>
        <w:rPr>
          <w:rFonts w:ascii="Arial" w:hAnsi="Arial" w:cs="Arial"/>
          <w:sz w:val="24"/>
          <w:szCs w:val="24"/>
          <w:lang w:val="en-US"/>
        </w:rPr>
      </w:pPr>
      <w:r w:rsidRPr="00475368">
        <w:rPr>
          <w:rFonts w:ascii="Arial" w:hAnsi="Arial" w:cs="Arial"/>
          <w:sz w:val="24"/>
          <w:szCs w:val="24"/>
        </w:rPr>
        <w:t> </w:t>
      </w:r>
      <w:r w:rsidR="00EC03D0" w:rsidRPr="00475368">
        <w:rPr>
          <w:rFonts w:ascii="Arial" w:hAnsi="Arial" w:cs="Arial"/>
          <w:sz w:val="24"/>
          <w:szCs w:val="24"/>
        </w:rPr>
        <w:t>_______________________________________________________</w:t>
      </w:r>
      <w:r w:rsidR="00F565B8" w:rsidRPr="00475368">
        <w:rPr>
          <w:rFonts w:ascii="Arial" w:hAnsi="Arial" w:cs="Arial"/>
          <w:sz w:val="24"/>
          <w:szCs w:val="24"/>
        </w:rPr>
        <w:t>___________</w:t>
      </w:r>
    </w:p>
    <w:p w:rsidR="004034EC" w:rsidRPr="00475368" w:rsidRDefault="004034EC" w:rsidP="00F565B8">
      <w:pPr>
        <w:ind w:right="0" w:firstLine="709"/>
        <w:jc w:val="both"/>
        <w:rPr>
          <w:rFonts w:ascii="Arial" w:hAnsi="Arial" w:cs="Arial"/>
          <w:sz w:val="24"/>
          <w:szCs w:val="24"/>
        </w:rPr>
      </w:pPr>
      <w:proofErr w:type="gramStart"/>
      <w:r w:rsidRPr="00475368">
        <w:rPr>
          <w:rFonts w:ascii="Arial" w:hAnsi="Arial" w:cs="Arial"/>
          <w:sz w:val="24"/>
          <w:szCs w:val="24"/>
        </w:rPr>
        <w:t>подтверждающего личность, почтовый адрес – для физического лица)</w:t>
      </w:r>
      <w:proofErr w:type="gramEnd"/>
    </w:p>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отказано в исправлении допущенных опечаток и ошибок на основании</w:t>
      </w:r>
      <w:r w:rsidR="00EC03D0" w:rsidRPr="00475368">
        <w:rPr>
          <w:rFonts w:ascii="Arial" w:hAnsi="Arial" w:cs="Arial"/>
          <w:sz w:val="24"/>
          <w:szCs w:val="24"/>
        </w:rPr>
        <w:t>___________</w:t>
      </w:r>
    </w:p>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(основани</w:t>
      </w:r>
      <w:proofErr w:type="gramStart"/>
      <w:r w:rsidRPr="00475368">
        <w:rPr>
          <w:rFonts w:ascii="Arial" w:hAnsi="Arial" w:cs="Arial"/>
          <w:sz w:val="24"/>
          <w:szCs w:val="24"/>
        </w:rPr>
        <w:t>е(</w:t>
      </w:r>
      <w:proofErr w:type="gramEnd"/>
      <w:r w:rsidRPr="00475368">
        <w:rPr>
          <w:rFonts w:ascii="Arial" w:hAnsi="Arial" w:cs="Arial"/>
          <w:sz w:val="24"/>
          <w:szCs w:val="24"/>
        </w:rPr>
        <w:t>-</w:t>
      </w:r>
      <w:proofErr w:type="spellStart"/>
      <w:r w:rsidRPr="00475368">
        <w:rPr>
          <w:rFonts w:ascii="Arial" w:hAnsi="Arial" w:cs="Arial"/>
          <w:sz w:val="24"/>
          <w:szCs w:val="24"/>
        </w:rPr>
        <w:t>ия</w:t>
      </w:r>
      <w:proofErr w:type="spellEnd"/>
      <w:r w:rsidRPr="00475368">
        <w:rPr>
          <w:rFonts w:ascii="Arial" w:hAnsi="Arial" w:cs="Arial"/>
          <w:sz w:val="24"/>
          <w:szCs w:val="24"/>
        </w:rPr>
        <w:t>) отказа согласно п. 3.6.2. административного регламента,</w:t>
      </w:r>
    </w:p>
    <w:p w:rsidR="004034EC" w:rsidRPr="00475368" w:rsidRDefault="004034EC" w:rsidP="00F565B8">
      <w:pPr>
        <w:ind w:right="0" w:firstLine="709"/>
        <w:jc w:val="both"/>
        <w:rPr>
          <w:rFonts w:ascii="Arial" w:hAnsi="Arial" w:cs="Arial"/>
          <w:sz w:val="24"/>
          <w:szCs w:val="24"/>
          <w:lang w:val="en-US"/>
        </w:rPr>
      </w:pPr>
      <w:r w:rsidRPr="00475368">
        <w:rPr>
          <w:rFonts w:ascii="Arial" w:hAnsi="Arial" w:cs="Arial"/>
          <w:sz w:val="24"/>
          <w:szCs w:val="24"/>
        </w:rPr>
        <w:t> </w:t>
      </w:r>
      <w:r w:rsidR="00EC03D0" w:rsidRPr="00475368">
        <w:rPr>
          <w:rFonts w:ascii="Arial" w:hAnsi="Arial" w:cs="Arial"/>
          <w:sz w:val="24"/>
          <w:szCs w:val="24"/>
        </w:rPr>
        <w:t>______________________________________</w:t>
      </w:r>
      <w:r w:rsidR="00F565B8" w:rsidRPr="00475368">
        <w:rPr>
          <w:rFonts w:ascii="Arial" w:hAnsi="Arial" w:cs="Arial"/>
          <w:sz w:val="24"/>
          <w:szCs w:val="24"/>
        </w:rPr>
        <w:t>____________________________</w:t>
      </w:r>
    </w:p>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по предоставлению муниципальной услуги «Принятие решения о создании</w:t>
      </w:r>
    </w:p>
    <w:p w:rsidR="004034EC" w:rsidRPr="00475368" w:rsidRDefault="004034EC" w:rsidP="00F565B8">
      <w:pPr>
        <w:ind w:right="0" w:firstLine="709"/>
        <w:jc w:val="both"/>
        <w:rPr>
          <w:rFonts w:ascii="Arial" w:hAnsi="Arial" w:cs="Arial"/>
          <w:sz w:val="24"/>
          <w:szCs w:val="24"/>
          <w:lang w:val="en-US"/>
        </w:rPr>
      </w:pPr>
      <w:r w:rsidRPr="00475368">
        <w:rPr>
          <w:rFonts w:ascii="Arial" w:hAnsi="Arial" w:cs="Arial"/>
          <w:sz w:val="24"/>
          <w:szCs w:val="24"/>
        </w:rPr>
        <w:t> </w:t>
      </w:r>
      <w:r w:rsidR="00EC03D0" w:rsidRPr="00475368">
        <w:rPr>
          <w:rFonts w:ascii="Arial" w:hAnsi="Arial" w:cs="Arial"/>
          <w:sz w:val="24"/>
          <w:szCs w:val="24"/>
        </w:rPr>
        <w:t>______________________________________</w:t>
      </w:r>
      <w:r w:rsidR="00F565B8" w:rsidRPr="00475368">
        <w:rPr>
          <w:rFonts w:ascii="Arial" w:hAnsi="Arial" w:cs="Arial"/>
          <w:sz w:val="24"/>
          <w:szCs w:val="24"/>
        </w:rPr>
        <w:t>____________________________</w:t>
      </w:r>
    </w:p>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семейного (родового) захоронения»)</w:t>
      </w:r>
    </w:p>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 </w:t>
      </w:r>
    </w:p>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Уполномоченное лицо органа местного самоуправления</w:t>
      </w:r>
    </w:p>
    <w:tbl>
      <w:tblPr>
        <w:tblW w:w="9645" w:type="dxa"/>
        <w:tblInd w:w="28" w:type="dxa"/>
        <w:tblCellMar>
          <w:top w:w="15" w:type="dxa"/>
          <w:left w:w="15" w:type="dxa"/>
          <w:bottom w:w="15" w:type="dxa"/>
          <w:right w:w="15" w:type="dxa"/>
        </w:tblCellMar>
        <w:tblLook w:val="04A0"/>
      </w:tblPr>
      <w:tblGrid>
        <w:gridCol w:w="4965"/>
        <w:gridCol w:w="283"/>
        <w:gridCol w:w="4397"/>
      </w:tblGrid>
      <w:tr w:rsidR="004034EC" w:rsidRPr="00475368" w:rsidTr="004034EC">
        <w:tc>
          <w:tcPr>
            <w:tcW w:w="4962" w:type="dxa"/>
            <w:tcBorders>
              <w:top w:val="nil"/>
              <w:left w:val="nil"/>
              <w:bottom w:val="single" w:sz="8" w:space="0" w:color="auto"/>
              <w:right w:val="nil"/>
            </w:tcBorders>
            <w:tcMar>
              <w:top w:w="0" w:type="dxa"/>
              <w:left w:w="28" w:type="dxa"/>
              <w:bottom w:w="0" w:type="dxa"/>
              <w:right w:w="28" w:type="dxa"/>
            </w:tcMar>
            <w:vAlign w:val="bottom"/>
            <w:hideMark/>
          </w:tcPr>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 </w:t>
            </w:r>
          </w:p>
        </w:tc>
        <w:tc>
          <w:tcPr>
            <w:tcW w:w="283" w:type="dxa"/>
            <w:tcMar>
              <w:top w:w="0" w:type="dxa"/>
              <w:left w:w="28" w:type="dxa"/>
              <w:bottom w:w="0" w:type="dxa"/>
              <w:right w:w="28" w:type="dxa"/>
            </w:tcMar>
            <w:vAlign w:val="bottom"/>
            <w:hideMark/>
          </w:tcPr>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 </w:t>
            </w:r>
          </w:p>
        </w:tc>
        <w:tc>
          <w:tcPr>
            <w:tcW w:w="4394" w:type="dxa"/>
            <w:tcBorders>
              <w:top w:val="nil"/>
              <w:left w:val="nil"/>
              <w:bottom w:val="single" w:sz="8" w:space="0" w:color="auto"/>
              <w:right w:val="nil"/>
            </w:tcBorders>
            <w:tcMar>
              <w:top w:w="0" w:type="dxa"/>
              <w:left w:w="28" w:type="dxa"/>
              <w:bottom w:w="0" w:type="dxa"/>
              <w:right w:w="28" w:type="dxa"/>
            </w:tcMar>
            <w:vAlign w:val="bottom"/>
            <w:hideMark/>
          </w:tcPr>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 </w:t>
            </w:r>
          </w:p>
        </w:tc>
      </w:tr>
      <w:tr w:rsidR="004034EC" w:rsidRPr="00475368" w:rsidTr="004034EC">
        <w:tc>
          <w:tcPr>
            <w:tcW w:w="4962" w:type="dxa"/>
            <w:tcMar>
              <w:top w:w="0" w:type="dxa"/>
              <w:left w:w="28" w:type="dxa"/>
              <w:bottom w:w="0" w:type="dxa"/>
              <w:right w:w="28" w:type="dxa"/>
            </w:tcMar>
            <w:hideMark/>
          </w:tcPr>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(должность, Ф.И.О.)</w:t>
            </w:r>
          </w:p>
        </w:tc>
        <w:tc>
          <w:tcPr>
            <w:tcW w:w="283" w:type="dxa"/>
            <w:tcMar>
              <w:top w:w="0" w:type="dxa"/>
              <w:left w:w="28" w:type="dxa"/>
              <w:bottom w:w="0" w:type="dxa"/>
              <w:right w:w="28" w:type="dxa"/>
            </w:tcMar>
            <w:hideMark/>
          </w:tcPr>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 </w:t>
            </w:r>
          </w:p>
        </w:tc>
        <w:tc>
          <w:tcPr>
            <w:tcW w:w="4394" w:type="dxa"/>
            <w:tcMar>
              <w:top w:w="0" w:type="dxa"/>
              <w:left w:w="28" w:type="dxa"/>
              <w:bottom w:w="0" w:type="dxa"/>
              <w:right w:w="28" w:type="dxa"/>
            </w:tcMar>
            <w:hideMark/>
          </w:tcPr>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(подпись)</w:t>
            </w:r>
          </w:p>
          <w:p w:rsidR="004034EC" w:rsidRPr="00475368" w:rsidRDefault="004034EC" w:rsidP="00F565B8">
            <w:pPr>
              <w:ind w:right="0" w:firstLine="709"/>
              <w:jc w:val="both"/>
              <w:rPr>
                <w:rFonts w:ascii="Arial" w:hAnsi="Arial" w:cs="Arial"/>
                <w:sz w:val="24"/>
                <w:szCs w:val="24"/>
              </w:rPr>
            </w:pPr>
            <w:r w:rsidRPr="00475368">
              <w:rPr>
                <w:rFonts w:ascii="Arial" w:hAnsi="Arial" w:cs="Arial"/>
                <w:sz w:val="24"/>
                <w:szCs w:val="24"/>
              </w:rPr>
              <w:t>М.П.</w:t>
            </w:r>
          </w:p>
        </w:tc>
      </w:tr>
    </w:tbl>
    <w:p w:rsidR="00F565B8" w:rsidRPr="00475368" w:rsidRDefault="00F565B8" w:rsidP="0095503F">
      <w:pPr>
        <w:ind w:right="0" w:firstLine="709"/>
        <w:rPr>
          <w:rFonts w:ascii="Arial" w:hAnsi="Arial" w:cs="Arial"/>
          <w:sz w:val="24"/>
          <w:szCs w:val="24"/>
        </w:rPr>
      </w:pPr>
    </w:p>
    <w:p w:rsidR="00DF0AED" w:rsidRPr="00475368" w:rsidRDefault="00F565B8" w:rsidP="00F565B8">
      <w:pPr>
        <w:ind w:left="4820" w:right="0"/>
        <w:jc w:val="both"/>
        <w:rPr>
          <w:rFonts w:ascii="Arial" w:hAnsi="Arial" w:cs="Arial"/>
          <w:sz w:val="24"/>
          <w:szCs w:val="24"/>
        </w:rPr>
      </w:pPr>
      <w:r w:rsidRPr="00475368">
        <w:rPr>
          <w:rFonts w:ascii="Arial" w:hAnsi="Arial" w:cs="Arial"/>
          <w:sz w:val="24"/>
          <w:szCs w:val="24"/>
        </w:rPr>
        <w:br w:type="page"/>
      </w:r>
      <w:r w:rsidR="00DF0AED" w:rsidRPr="00475368">
        <w:rPr>
          <w:rFonts w:ascii="Arial" w:hAnsi="Arial" w:cs="Arial"/>
          <w:sz w:val="24"/>
          <w:szCs w:val="24"/>
        </w:rPr>
        <w:lastRenderedPageBreak/>
        <w:t>Приложение 10</w:t>
      </w:r>
    </w:p>
    <w:p w:rsidR="00DF0AED" w:rsidRPr="00475368" w:rsidRDefault="00DF0AED" w:rsidP="00F565B8">
      <w:pPr>
        <w:ind w:left="4820" w:right="0"/>
        <w:jc w:val="both"/>
        <w:rPr>
          <w:rFonts w:ascii="Arial" w:hAnsi="Arial" w:cs="Arial"/>
          <w:sz w:val="24"/>
          <w:szCs w:val="24"/>
        </w:rPr>
      </w:pPr>
      <w:r w:rsidRPr="00475368">
        <w:rPr>
          <w:rFonts w:ascii="Arial" w:hAnsi="Arial" w:cs="Arial"/>
          <w:sz w:val="24"/>
          <w:szCs w:val="24"/>
        </w:rPr>
        <w:t>к административному регламенту по предоставлению муниципальной услуги «Принятие решения о создании семейного (родового) захоронения»</w:t>
      </w:r>
    </w:p>
    <w:p w:rsidR="00DF0AED" w:rsidRPr="00475368" w:rsidRDefault="00DF0AED" w:rsidP="0095503F">
      <w:pPr>
        <w:ind w:right="0" w:firstLine="709"/>
        <w:rPr>
          <w:rFonts w:ascii="Arial" w:hAnsi="Arial" w:cs="Arial"/>
          <w:sz w:val="24"/>
          <w:szCs w:val="24"/>
        </w:rPr>
      </w:pP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 xml:space="preserve">Главе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w:t>
      </w:r>
    </w:p>
    <w:p w:rsidR="00F565B8" w:rsidRPr="00475368" w:rsidRDefault="00F565B8" w:rsidP="00F565B8">
      <w:pPr>
        <w:ind w:left="4536" w:right="0"/>
        <w:jc w:val="both"/>
        <w:rPr>
          <w:rFonts w:ascii="Arial" w:hAnsi="Arial" w:cs="Arial"/>
          <w:sz w:val="24"/>
          <w:szCs w:val="24"/>
        </w:rPr>
      </w:pP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Воронежской области</w:t>
      </w:r>
    </w:p>
    <w:p w:rsidR="00F565B8" w:rsidRPr="00475368" w:rsidRDefault="00F565B8" w:rsidP="00F565B8">
      <w:pPr>
        <w:ind w:left="4536" w:right="0"/>
        <w:jc w:val="both"/>
        <w:rPr>
          <w:rFonts w:ascii="Arial" w:hAnsi="Arial" w:cs="Arial"/>
          <w:sz w:val="24"/>
          <w:szCs w:val="24"/>
          <w:lang w:val="en-US"/>
        </w:rPr>
      </w:pPr>
      <w:r w:rsidRPr="00475368">
        <w:rPr>
          <w:rFonts w:ascii="Arial" w:hAnsi="Arial" w:cs="Arial"/>
          <w:sz w:val="24"/>
          <w:szCs w:val="24"/>
        </w:rPr>
        <w:t>от ______________________________________</w:t>
      </w:r>
    </w:p>
    <w:p w:rsidR="00F565B8" w:rsidRPr="00475368" w:rsidRDefault="00F565B8" w:rsidP="00F565B8">
      <w:pPr>
        <w:ind w:left="4536" w:right="0"/>
        <w:jc w:val="both"/>
        <w:rPr>
          <w:rFonts w:ascii="Arial" w:hAnsi="Arial" w:cs="Arial"/>
          <w:sz w:val="24"/>
          <w:szCs w:val="24"/>
        </w:rPr>
      </w:pPr>
      <w:proofErr w:type="gramStart"/>
      <w:r w:rsidRPr="00475368">
        <w:rPr>
          <w:rFonts w:ascii="Arial" w:hAnsi="Arial" w:cs="Arial"/>
          <w:sz w:val="24"/>
          <w:szCs w:val="24"/>
        </w:rPr>
        <w:t>(фамилия, имя, отчество (при наличии),</w:t>
      </w:r>
      <w:proofErr w:type="gramEnd"/>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__________________________________________________________</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место жительства и реквизиты документа,</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________________________________________________________</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удостоверяющего личность заявителя)</w:t>
      </w:r>
    </w:p>
    <w:p w:rsidR="00F565B8" w:rsidRPr="00475368" w:rsidRDefault="00F565B8" w:rsidP="00F565B8">
      <w:pPr>
        <w:ind w:left="4536" w:right="0"/>
        <w:jc w:val="both"/>
        <w:rPr>
          <w:rFonts w:ascii="Arial" w:hAnsi="Arial" w:cs="Arial"/>
          <w:sz w:val="24"/>
          <w:szCs w:val="24"/>
          <w:lang w:val="en-US"/>
        </w:rPr>
      </w:pPr>
      <w:r w:rsidRPr="00475368">
        <w:rPr>
          <w:rFonts w:ascii="Arial" w:hAnsi="Arial" w:cs="Arial"/>
          <w:sz w:val="24"/>
          <w:szCs w:val="24"/>
        </w:rPr>
        <w:t>_________________________________________________________________________________________________________________</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(телефон)</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__________________________________________________________</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(Почтовый адрес и адрес электронной почты (при наличии))</w:t>
      </w:r>
    </w:p>
    <w:p w:rsidR="00F565B8" w:rsidRPr="00475368" w:rsidRDefault="00F565B8" w:rsidP="00F565B8">
      <w:pPr>
        <w:ind w:left="4536" w:right="0"/>
        <w:jc w:val="both"/>
        <w:rPr>
          <w:rFonts w:ascii="Arial" w:hAnsi="Arial" w:cs="Arial"/>
          <w:sz w:val="24"/>
          <w:szCs w:val="24"/>
        </w:rPr>
      </w:pP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ЗАЯВЛЕНИЕ</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о выдаче дубликата документа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Прошу выдать дубликат документа, являющегося результатом предоставления муниципальной услуги «Принятие решения о создании семейного (родового) захоронения».</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Реквизиты (дата, номер) документа, являющегося результатом предоставления муниципальной услуги, дубликат которого, необходим для предоставления.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_________________________________________________________________________________________________________________________________________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Результат рассмотрения заявления прошу выдать мне: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лично (или уполномоченному представителю)</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выслать по почте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________________ ________________ _______________________</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 </w:t>
      </w:r>
      <w:proofErr w:type="gramStart"/>
      <w:r w:rsidRPr="00475368">
        <w:rPr>
          <w:rFonts w:ascii="Arial" w:hAnsi="Arial" w:cs="Arial"/>
          <w:sz w:val="24"/>
          <w:szCs w:val="24"/>
        </w:rPr>
        <w:t xml:space="preserve">(дата) (подпись) (фамилия, имя, отчество (при наличии)  </w:t>
      </w:r>
      <w:proofErr w:type="gramEnd"/>
    </w:p>
    <w:p w:rsidR="00DF0AED" w:rsidRPr="00475368" w:rsidRDefault="00DF0AED" w:rsidP="00F565B8">
      <w:pPr>
        <w:ind w:left="4678" w:right="0"/>
        <w:jc w:val="both"/>
        <w:rPr>
          <w:rFonts w:ascii="Arial" w:hAnsi="Arial" w:cs="Arial"/>
          <w:sz w:val="24"/>
          <w:szCs w:val="24"/>
        </w:rPr>
      </w:pPr>
      <w:r w:rsidRPr="00475368">
        <w:rPr>
          <w:rFonts w:ascii="Arial" w:hAnsi="Arial" w:cs="Arial"/>
          <w:sz w:val="24"/>
          <w:szCs w:val="24"/>
        </w:rPr>
        <w:br w:type="page"/>
      </w:r>
      <w:r w:rsidRPr="00475368">
        <w:rPr>
          <w:rFonts w:ascii="Arial" w:hAnsi="Arial" w:cs="Arial"/>
          <w:sz w:val="24"/>
          <w:szCs w:val="24"/>
        </w:rPr>
        <w:lastRenderedPageBreak/>
        <w:t>Приложение 11</w:t>
      </w:r>
    </w:p>
    <w:p w:rsidR="00DF0AED" w:rsidRPr="00475368" w:rsidRDefault="00DF0AED" w:rsidP="00F565B8">
      <w:pPr>
        <w:ind w:left="4678" w:right="0"/>
        <w:jc w:val="both"/>
        <w:rPr>
          <w:rFonts w:ascii="Arial" w:hAnsi="Arial" w:cs="Arial"/>
          <w:sz w:val="24"/>
          <w:szCs w:val="24"/>
        </w:rPr>
      </w:pPr>
      <w:r w:rsidRPr="00475368">
        <w:rPr>
          <w:rFonts w:ascii="Arial" w:hAnsi="Arial" w:cs="Arial"/>
          <w:sz w:val="24"/>
          <w:szCs w:val="24"/>
        </w:rPr>
        <w:t xml:space="preserve">к административному регламенту по предоставлению муниципальной услуги «Принятие решения о создании семейного (родового) захоронения» </w:t>
      </w:r>
    </w:p>
    <w:p w:rsidR="00DF0AED" w:rsidRPr="00475368" w:rsidRDefault="00DF0AED" w:rsidP="00F565B8">
      <w:pPr>
        <w:ind w:left="4678" w:right="0"/>
        <w:jc w:val="both"/>
        <w:rPr>
          <w:rFonts w:ascii="Arial" w:hAnsi="Arial" w:cs="Arial"/>
          <w:sz w:val="24"/>
          <w:szCs w:val="24"/>
        </w:rPr>
      </w:pPr>
      <w:bookmarkStart w:id="29" w:name="_Hlk113571010"/>
      <w:r w:rsidRPr="00475368">
        <w:rPr>
          <w:rFonts w:ascii="Arial" w:hAnsi="Arial" w:cs="Arial"/>
          <w:sz w:val="24"/>
          <w:szCs w:val="24"/>
        </w:rPr>
        <w:t xml:space="preserve"> </w:t>
      </w:r>
    </w:p>
    <w:p w:rsidR="00DF0AED" w:rsidRPr="00475368" w:rsidRDefault="00DF0AED" w:rsidP="00F565B8">
      <w:pPr>
        <w:ind w:left="4678" w:right="0"/>
        <w:jc w:val="both"/>
        <w:rPr>
          <w:rFonts w:ascii="Arial" w:hAnsi="Arial" w:cs="Arial"/>
          <w:sz w:val="24"/>
          <w:szCs w:val="24"/>
        </w:rPr>
      </w:pPr>
    </w:p>
    <w:p w:rsidR="00F565B8" w:rsidRPr="00475368" w:rsidRDefault="00F565B8" w:rsidP="00F565B8">
      <w:pPr>
        <w:ind w:left="4678" w:right="0"/>
        <w:jc w:val="both"/>
        <w:rPr>
          <w:rFonts w:ascii="Arial" w:hAnsi="Arial" w:cs="Arial"/>
          <w:sz w:val="24"/>
          <w:szCs w:val="24"/>
        </w:rPr>
      </w:pPr>
      <w:r w:rsidRPr="00475368">
        <w:rPr>
          <w:rFonts w:ascii="Arial" w:hAnsi="Arial" w:cs="Arial"/>
          <w:sz w:val="24"/>
          <w:szCs w:val="24"/>
        </w:rPr>
        <w:t>Кому______________________</w:t>
      </w:r>
    </w:p>
    <w:p w:rsidR="00F565B8" w:rsidRPr="00475368" w:rsidRDefault="00F565B8" w:rsidP="00F565B8">
      <w:pPr>
        <w:ind w:left="4678" w:right="0"/>
        <w:jc w:val="both"/>
        <w:rPr>
          <w:rFonts w:ascii="Arial" w:hAnsi="Arial" w:cs="Arial"/>
          <w:sz w:val="24"/>
          <w:szCs w:val="24"/>
        </w:rPr>
      </w:pPr>
      <w:r w:rsidRPr="00475368">
        <w:rPr>
          <w:rFonts w:ascii="Arial" w:hAnsi="Arial" w:cs="Arial"/>
          <w:sz w:val="24"/>
          <w:szCs w:val="24"/>
        </w:rPr>
        <w:t>___________________________</w:t>
      </w:r>
    </w:p>
    <w:p w:rsidR="00F565B8" w:rsidRPr="00475368" w:rsidRDefault="00F565B8" w:rsidP="00F565B8">
      <w:pPr>
        <w:ind w:left="4678" w:right="0"/>
        <w:jc w:val="both"/>
        <w:rPr>
          <w:rFonts w:ascii="Arial" w:hAnsi="Arial" w:cs="Arial"/>
          <w:sz w:val="24"/>
          <w:szCs w:val="24"/>
        </w:rPr>
      </w:pPr>
      <w:r w:rsidRPr="00475368">
        <w:rPr>
          <w:rFonts w:ascii="Arial" w:hAnsi="Arial" w:cs="Arial"/>
          <w:sz w:val="24"/>
          <w:szCs w:val="24"/>
        </w:rPr>
        <w:t>(фамилия, имя, отчество (при наличии) заявителя)</w:t>
      </w:r>
    </w:p>
    <w:p w:rsidR="00DF0AED" w:rsidRPr="00475368" w:rsidRDefault="00DF0AED" w:rsidP="0095503F">
      <w:pPr>
        <w:ind w:right="0" w:firstLine="709"/>
        <w:rPr>
          <w:rFonts w:ascii="Arial" w:hAnsi="Arial" w:cs="Arial"/>
          <w:sz w:val="24"/>
          <w:szCs w:val="24"/>
        </w:rPr>
      </w:pPr>
      <w:r w:rsidRPr="00475368">
        <w:rPr>
          <w:rFonts w:ascii="Arial" w:hAnsi="Arial" w:cs="Arial"/>
          <w:sz w:val="24"/>
          <w:szCs w:val="24"/>
        </w:rPr>
        <w:t xml:space="preserve">  </w:t>
      </w:r>
    </w:p>
    <w:p w:rsidR="00DF0AED" w:rsidRPr="00475368" w:rsidRDefault="00DF0AED" w:rsidP="0095503F">
      <w:pPr>
        <w:ind w:right="0" w:firstLine="709"/>
        <w:rPr>
          <w:rFonts w:ascii="Arial" w:hAnsi="Arial" w:cs="Arial"/>
          <w:sz w:val="24"/>
          <w:szCs w:val="24"/>
        </w:rPr>
      </w:pPr>
    </w:p>
    <w:p w:rsidR="007622D5" w:rsidRPr="00475368" w:rsidRDefault="007622D5" w:rsidP="0095503F">
      <w:pPr>
        <w:ind w:right="0" w:firstLine="709"/>
        <w:rPr>
          <w:rFonts w:ascii="Arial" w:hAnsi="Arial" w:cs="Arial"/>
          <w:sz w:val="24"/>
          <w:szCs w:val="24"/>
        </w:rPr>
      </w:pPr>
      <w:bookmarkStart w:id="30" w:name="_Hlk113483717"/>
      <w:bookmarkStart w:id="31" w:name="_Hlk113571621"/>
      <w:bookmarkEnd w:id="29"/>
      <w:r w:rsidRPr="00475368">
        <w:rPr>
          <w:rFonts w:ascii="Arial" w:hAnsi="Arial" w:cs="Arial"/>
          <w:sz w:val="24"/>
          <w:szCs w:val="24"/>
        </w:rPr>
        <w:t>УВЕДОМЛЕНИЕ</w:t>
      </w:r>
    </w:p>
    <w:p w:rsidR="007622D5" w:rsidRPr="00475368" w:rsidRDefault="007622D5" w:rsidP="0095503F">
      <w:pPr>
        <w:ind w:right="0" w:firstLine="709"/>
        <w:rPr>
          <w:rFonts w:ascii="Arial" w:hAnsi="Arial" w:cs="Arial"/>
          <w:sz w:val="24"/>
          <w:szCs w:val="24"/>
        </w:rPr>
      </w:pPr>
      <w:r w:rsidRPr="00475368">
        <w:rPr>
          <w:rFonts w:ascii="Arial" w:hAnsi="Arial" w:cs="Arial"/>
          <w:sz w:val="24"/>
          <w:szCs w:val="24"/>
        </w:rPr>
        <w:t>об отказе в выдаче дубликата документа, выданного по результатам предоставления муниципальной услуги</w:t>
      </w:r>
    </w:p>
    <w:p w:rsidR="007622D5" w:rsidRPr="00475368" w:rsidRDefault="007622D5" w:rsidP="0095503F">
      <w:pPr>
        <w:ind w:right="0" w:firstLine="709"/>
        <w:rPr>
          <w:rFonts w:ascii="Arial" w:hAnsi="Arial" w:cs="Arial"/>
          <w:sz w:val="24"/>
          <w:szCs w:val="24"/>
        </w:rPr>
      </w:pPr>
      <w:r w:rsidRPr="00475368">
        <w:rPr>
          <w:rFonts w:ascii="Arial" w:hAnsi="Arial" w:cs="Arial"/>
          <w:sz w:val="24"/>
          <w:szCs w:val="24"/>
        </w:rPr>
        <w:t> </w:t>
      </w:r>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 xml:space="preserve">Администрация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 сообщает, что,___________________</w:t>
      </w:r>
    </w:p>
    <w:p w:rsidR="007622D5" w:rsidRPr="00475368" w:rsidRDefault="007622D5" w:rsidP="00F565B8">
      <w:pPr>
        <w:ind w:right="0" w:firstLine="709"/>
        <w:jc w:val="both"/>
        <w:rPr>
          <w:rFonts w:ascii="Arial" w:hAnsi="Arial" w:cs="Arial"/>
          <w:sz w:val="24"/>
          <w:szCs w:val="24"/>
        </w:rPr>
      </w:pPr>
      <w:proofErr w:type="gramStart"/>
      <w:r w:rsidRPr="00475368">
        <w:rPr>
          <w:rFonts w:ascii="Arial" w:hAnsi="Arial" w:cs="Arial"/>
          <w:sz w:val="24"/>
          <w:szCs w:val="24"/>
        </w:rPr>
        <w:t>(Ф.И.О. заявителя в дательном падеже, наименование, номер и дата выдачи документа,</w:t>
      </w:r>
      <w:proofErr w:type="gramEnd"/>
    </w:p>
    <w:p w:rsidR="007622D5" w:rsidRPr="00475368" w:rsidRDefault="007622D5" w:rsidP="00F565B8">
      <w:pPr>
        <w:ind w:right="0" w:firstLine="709"/>
        <w:jc w:val="both"/>
        <w:rPr>
          <w:rFonts w:ascii="Arial" w:hAnsi="Arial" w:cs="Arial"/>
          <w:sz w:val="24"/>
          <w:szCs w:val="24"/>
          <w:lang w:val="en-US"/>
        </w:rPr>
      </w:pPr>
      <w:r w:rsidRPr="00475368">
        <w:rPr>
          <w:rFonts w:ascii="Arial" w:hAnsi="Arial" w:cs="Arial"/>
          <w:sz w:val="24"/>
          <w:szCs w:val="24"/>
        </w:rPr>
        <w:t>_______________________________________</w:t>
      </w:r>
      <w:r w:rsidR="00F565B8" w:rsidRPr="00475368">
        <w:rPr>
          <w:rFonts w:ascii="Arial" w:hAnsi="Arial" w:cs="Arial"/>
          <w:sz w:val="24"/>
          <w:szCs w:val="24"/>
        </w:rPr>
        <w:t>___________________________</w:t>
      </w:r>
    </w:p>
    <w:p w:rsidR="007622D5" w:rsidRPr="00475368" w:rsidRDefault="007622D5" w:rsidP="00F565B8">
      <w:pPr>
        <w:ind w:right="0" w:firstLine="709"/>
        <w:jc w:val="both"/>
        <w:rPr>
          <w:rFonts w:ascii="Arial" w:hAnsi="Arial" w:cs="Arial"/>
          <w:sz w:val="24"/>
          <w:szCs w:val="24"/>
        </w:rPr>
      </w:pPr>
      <w:proofErr w:type="gramStart"/>
      <w:r w:rsidRPr="00475368">
        <w:rPr>
          <w:rFonts w:ascii="Arial" w:hAnsi="Arial" w:cs="Arial"/>
          <w:sz w:val="24"/>
          <w:szCs w:val="24"/>
        </w:rPr>
        <w:t>подтверждающего личность, почтовый адрес – для физического лица)</w:t>
      </w:r>
      <w:proofErr w:type="gramEnd"/>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отказано в выдаче дубликата документа на основании_________________________</w:t>
      </w:r>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(основани</w:t>
      </w:r>
      <w:proofErr w:type="gramStart"/>
      <w:r w:rsidRPr="00475368">
        <w:rPr>
          <w:rFonts w:ascii="Arial" w:hAnsi="Arial" w:cs="Arial"/>
          <w:sz w:val="24"/>
          <w:szCs w:val="24"/>
        </w:rPr>
        <w:t>е(</w:t>
      </w:r>
      <w:proofErr w:type="gramEnd"/>
      <w:r w:rsidRPr="00475368">
        <w:rPr>
          <w:rFonts w:ascii="Arial" w:hAnsi="Arial" w:cs="Arial"/>
          <w:sz w:val="24"/>
          <w:szCs w:val="24"/>
        </w:rPr>
        <w:t>-</w:t>
      </w:r>
      <w:proofErr w:type="spellStart"/>
      <w:r w:rsidRPr="00475368">
        <w:rPr>
          <w:rFonts w:ascii="Arial" w:hAnsi="Arial" w:cs="Arial"/>
          <w:sz w:val="24"/>
          <w:szCs w:val="24"/>
        </w:rPr>
        <w:t>ия</w:t>
      </w:r>
      <w:proofErr w:type="spellEnd"/>
      <w:r w:rsidRPr="00475368">
        <w:rPr>
          <w:rFonts w:ascii="Arial" w:hAnsi="Arial" w:cs="Arial"/>
          <w:sz w:val="24"/>
          <w:szCs w:val="24"/>
        </w:rPr>
        <w:t>) отказа согласно п. 3.7.2. административного регламента,</w:t>
      </w:r>
    </w:p>
    <w:p w:rsidR="007622D5" w:rsidRPr="00475368" w:rsidRDefault="007622D5" w:rsidP="00F565B8">
      <w:pPr>
        <w:ind w:right="0" w:firstLine="709"/>
        <w:jc w:val="both"/>
        <w:rPr>
          <w:rFonts w:ascii="Arial" w:hAnsi="Arial" w:cs="Arial"/>
          <w:sz w:val="24"/>
          <w:szCs w:val="24"/>
          <w:lang w:val="en-US"/>
        </w:rPr>
      </w:pPr>
      <w:r w:rsidRPr="00475368">
        <w:rPr>
          <w:rFonts w:ascii="Arial" w:hAnsi="Arial" w:cs="Arial"/>
          <w:sz w:val="24"/>
          <w:szCs w:val="24"/>
        </w:rPr>
        <w:t>_______________________________________</w:t>
      </w:r>
      <w:r w:rsidR="00F565B8" w:rsidRPr="00475368">
        <w:rPr>
          <w:rFonts w:ascii="Arial" w:hAnsi="Arial" w:cs="Arial"/>
          <w:sz w:val="24"/>
          <w:szCs w:val="24"/>
        </w:rPr>
        <w:t>___________________________</w:t>
      </w:r>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по предоставлению муниципальной услуги «Принятие решения о создании</w:t>
      </w:r>
    </w:p>
    <w:p w:rsidR="007622D5" w:rsidRPr="00475368" w:rsidRDefault="007622D5" w:rsidP="00F565B8">
      <w:pPr>
        <w:ind w:right="0" w:firstLine="709"/>
        <w:jc w:val="both"/>
        <w:rPr>
          <w:rFonts w:ascii="Arial" w:hAnsi="Arial" w:cs="Arial"/>
          <w:sz w:val="24"/>
          <w:szCs w:val="24"/>
          <w:lang w:val="en-US"/>
        </w:rPr>
      </w:pPr>
      <w:r w:rsidRPr="00475368">
        <w:rPr>
          <w:rFonts w:ascii="Arial" w:hAnsi="Arial" w:cs="Arial"/>
          <w:sz w:val="24"/>
          <w:szCs w:val="24"/>
        </w:rPr>
        <w:t>_____________________________________________</w:t>
      </w:r>
      <w:r w:rsidR="00F565B8" w:rsidRPr="00475368">
        <w:rPr>
          <w:rFonts w:ascii="Arial" w:hAnsi="Arial" w:cs="Arial"/>
          <w:sz w:val="24"/>
          <w:szCs w:val="24"/>
        </w:rPr>
        <w:t>_____________________</w:t>
      </w:r>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семейного (родового) захоронения»)</w:t>
      </w:r>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 </w:t>
      </w:r>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 </w:t>
      </w:r>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Уполномоченное лицо органа местного самоуправления</w:t>
      </w:r>
    </w:p>
    <w:tbl>
      <w:tblPr>
        <w:tblW w:w="9645" w:type="dxa"/>
        <w:tblInd w:w="28" w:type="dxa"/>
        <w:tblCellMar>
          <w:top w:w="15" w:type="dxa"/>
          <w:left w:w="15" w:type="dxa"/>
          <w:bottom w:w="15" w:type="dxa"/>
          <w:right w:w="15" w:type="dxa"/>
        </w:tblCellMar>
        <w:tblLook w:val="04A0"/>
      </w:tblPr>
      <w:tblGrid>
        <w:gridCol w:w="4965"/>
        <w:gridCol w:w="283"/>
        <w:gridCol w:w="4397"/>
      </w:tblGrid>
      <w:tr w:rsidR="007622D5" w:rsidRPr="00475368" w:rsidTr="007622D5">
        <w:tc>
          <w:tcPr>
            <w:tcW w:w="4962" w:type="dxa"/>
            <w:tcBorders>
              <w:top w:val="nil"/>
              <w:left w:val="nil"/>
              <w:bottom w:val="single" w:sz="8" w:space="0" w:color="auto"/>
              <w:right w:val="nil"/>
            </w:tcBorders>
            <w:tcMar>
              <w:top w:w="0" w:type="dxa"/>
              <w:left w:w="28" w:type="dxa"/>
              <w:bottom w:w="0" w:type="dxa"/>
              <w:right w:w="28" w:type="dxa"/>
            </w:tcMar>
            <w:vAlign w:val="bottom"/>
            <w:hideMark/>
          </w:tcPr>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 </w:t>
            </w:r>
          </w:p>
        </w:tc>
        <w:tc>
          <w:tcPr>
            <w:tcW w:w="283" w:type="dxa"/>
            <w:tcMar>
              <w:top w:w="0" w:type="dxa"/>
              <w:left w:w="28" w:type="dxa"/>
              <w:bottom w:w="0" w:type="dxa"/>
              <w:right w:w="28" w:type="dxa"/>
            </w:tcMar>
            <w:vAlign w:val="bottom"/>
            <w:hideMark/>
          </w:tcPr>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 </w:t>
            </w:r>
          </w:p>
        </w:tc>
        <w:tc>
          <w:tcPr>
            <w:tcW w:w="4394" w:type="dxa"/>
            <w:tcBorders>
              <w:top w:val="nil"/>
              <w:left w:val="nil"/>
              <w:bottom w:val="single" w:sz="8" w:space="0" w:color="auto"/>
              <w:right w:val="nil"/>
            </w:tcBorders>
            <w:tcMar>
              <w:top w:w="0" w:type="dxa"/>
              <w:left w:w="28" w:type="dxa"/>
              <w:bottom w:w="0" w:type="dxa"/>
              <w:right w:w="28" w:type="dxa"/>
            </w:tcMar>
            <w:vAlign w:val="bottom"/>
            <w:hideMark/>
          </w:tcPr>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 </w:t>
            </w:r>
          </w:p>
        </w:tc>
      </w:tr>
      <w:tr w:rsidR="007622D5" w:rsidRPr="00475368" w:rsidTr="007622D5">
        <w:tc>
          <w:tcPr>
            <w:tcW w:w="4962" w:type="dxa"/>
            <w:tcMar>
              <w:top w:w="0" w:type="dxa"/>
              <w:left w:w="28" w:type="dxa"/>
              <w:bottom w:w="0" w:type="dxa"/>
              <w:right w:w="28" w:type="dxa"/>
            </w:tcMar>
            <w:hideMark/>
          </w:tcPr>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(должность, Ф.И.О.)</w:t>
            </w:r>
          </w:p>
        </w:tc>
        <w:tc>
          <w:tcPr>
            <w:tcW w:w="283" w:type="dxa"/>
            <w:tcMar>
              <w:top w:w="0" w:type="dxa"/>
              <w:left w:w="28" w:type="dxa"/>
              <w:bottom w:w="0" w:type="dxa"/>
              <w:right w:w="28" w:type="dxa"/>
            </w:tcMar>
            <w:hideMark/>
          </w:tcPr>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 </w:t>
            </w:r>
          </w:p>
        </w:tc>
        <w:tc>
          <w:tcPr>
            <w:tcW w:w="4394" w:type="dxa"/>
            <w:tcMar>
              <w:top w:w="0" w:type="dxa"/>
              <w:left w:w="28" w:type="dxa"/>
              <w:bottom w:w="0" w:type="dxa"/>
              <w:right w:w="28" w:type="dxa"/>
            </w:tcMar>
            <w:hideMark/>
          </w:tcPr>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(подпись)</w:t>
            </w:r>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М.П.</w:t>
            </w:r>
          </w:p>
        </w:tc>
      </w:tr>
    </w:tbl>
    <w:p w:rsidR="007622D5" w:rsidRPr="00475368" w:rsidRDefault="007622D5" w:rsidP="00F565B8">
      <w:pPr>
        <w:ind w:right="0" w:firstLine="709"/>
        <w:jc w:val="both"/>
        <w:rPr>
          <w:rFonts w:ascii="Arial" w:hAnsi="Arial" w:cs="Arial"/>
          <w:sz w:val="24"/>
          <w:szCs w:val="24"/>
        </w:rPr>
      </w:pPr>
    </w:p>
    <w:p w:rsidR="00DF0AED" w:rsidRPr="00475368" w:rsidRDefault="00F565B8" w:rsidP="00F565B8">
      <w:pPr>
        <w:ind w:left="4395" w:right="0"/>
        <w:jc w:val="both"/>
        <w:rPr>
          <w:rFonts w:ascii="Arial" w:hAnsi="Arial" w:cs="Arial"/>
          <w:sz w:val="24"/>
          <w:szCs w:val="24"/>
        </w:rPr>
      </w:pPr>
      <w:r w:rsidRPr="00475368">
        <w:rPr>
          <w:rFonts w:ascii="Arial" w:hAnsi="Arial" w:cs="Arial"/>
          <w:sz w:val="24"/>
          <w:szCs w:val="24"/>
        </w:rPr>
        <w:br w:type="page"/>
      </w:r>
      <w:r w:rsidR="00DF0AED" w:rsidRPr="00475368">
        <w:rPr>
          <w:rFonts w:ascii="Arial" w:hAnsi="Arial" w:cs="Arial"/>
          <w:sz w:val="24"/>
          <w:szCs w:val="24"/>
        </w:rPr>
        <w:lastRenderedPageBreak/>
        <w:t>Приложение 12</w:t>
      </w:r>
    </w:p>
    <w:p w:rsidR="00DF0AED" w:rsidRPr="00475368" w:rsidRDefault="00DF0AED" w:rsidP="00F565B8">
      <w:pPr>
        <w:ind w:left="4395" w:right="0"/>
        <w:jc w:val="both"/>
        <w:rPr>
          <w:rFonts w:ascii="Arial" w:hAnsi="Arial" w:cs="Arial"/>
          <w:sz w:val="24"/>
          <w:szCs w:val="24"/>
        </w:rPr>
      </w:pPr>
      <w:r w:rsidRPr="00475368">
        <w:rPr>
          <w:rFonts w:ascii="Arial" w:hAnsi="Arial" w:cs="Arial"/>
          <w:sz w:val="24"/>
          <w:szCs w:val="24"/>
        </w:rPr>
        <w:t>к административному регламенту по предоставлению муниципальной услуги «Принятие решения о создании семейного (родового) захоронения»</w:t>
      </w:r>
    </w:p>
    <w:bookmarkEnd w:id="30"/>
    <w:p w:rsidR="00DF0AED" w:rsidRPr="00475368" w:rsidRDefault="00DF0AED" w:rsidP="00F565B8">
      <w:pPr>
        <w:ind w:left="4395" w:right="0"/>
        <w:jc w:val="both"/>
        <w:rPr>
          <w:rFonts w:ascii="Arial" w:hAnsi="Arial" w:cs="Arial"/>
          <w:sz w:val="24"/>
          <w:szCs w:val="24"/>
        </w:rPr>
      </w:pPr>
    </w:p>
    <w:p w:rsidR="00F565B8" w:rsidRPr="00475368" w:rsidRDefault="00F565B8" w:rsidP="00F565B8">
      <w:pPr>
        <w:ind w:left="4395" w:right="0"/>
        <w:jc w:val="both"/>
        <w:rPr>
          <w:rFonts w:ascii="Arial" w:hAnsi="Arial" w:cs="Arial"/>
          <w:sz w:val="24"/>
          <w:szCs w:val="24"/>
        </w:rPr>
      </w:pPr>
      <w:r w:rsidRPr="00475368">
        <w:rPr>
          <w:rFonts w:ascii="Arial" w:hAnsi="Arial" w:cs="Arial"/>
          <w:sz w:val="24"/>
          <w:szCs w:val="24"/>
        </w:rPr>
        <w:t xml:space="preserve">Главе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w:t>
      </w:r>
    </w:p>
    <w:p w:rsidR="00F565B8" w:rsidRPr="00475368" w:rsidRDefault="00F565B8" w:rsidP="00F565B8">
      <w:pPr>
        <w:ind w:left="4395" w:right="0"/>
        <w:jc w:val="both"/>
        <w:rPr>
          <w:rFonts w:ascii="Arial" w:hAnsi="Arial" w:cs="Arial"/>
          <w:sz w:val="24"/>
          <w:szCs w:val="24"/>
        </w:rPr>
      </w:pP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w:t>
      </w:r>
    </w:p>
    <w:p w:rsidR="00F565B8" w:rsidRPr="00475368" w:rsidRDefault="00F565B8" w:rsidP="00F565B8">
      <w:pPr>
        <w:ind w:left="4395" w:right="0"/>
        <w:jc w:val="both"/>
        <w:rPr>
          <w:rFonts w:ascii="Arial" w:hAnsi="Arial" w:cs="Arial"/>
          <w:sz w:val="24"/>
          <w:szCs w:val="24"/>
        </w:rPr>
      </w:pPr>
      <w:r w:rsidRPr="00475368">
        <w:rPr>
          <w:rFonts w:ascii="Arial" w:hAnsi="Arial" w:cs="Arial"/>
          <w:sz w:val="24"/>
          <w:szCs w:val="24"/>
        </w:rPr>
        <w:t>Воронежской области</w:t>
      </w:r>
    </w:p>
    <w:p w:rsidR="00F565B8" w:rsidRPr="00475368" w:rsidRDefault="00F565B8" w:rsidP="00F565B8">
      <w:pPr>
        <w:ind w:left="4395" w:right="0"/>
        <w:jc w:val="both"/>
        <w:rPr>
          <w:rFonts w:ascii="Arial" w:hAnsi="Arial" w:cs="Arial"/>
          <w:sz w:val="24"/>
          <w:szCs w:val="24"/>
          <w:lang w:val="en-US"/>
        </w:rPr>
      </w:pPr>
      <w:r w:rsidRPr="00475368">
        <w:rPr>
          <w:rFonts w:ascii="Arial" w:hAnsi="Arial" w:cs="Arial"/>
          <w:sz w:val="24"/>
          <w:szCs w:val="24"/>
        </w:rPr>
        <w:t>от _______________________________________</w:t>
      </w:r>
    </w:p>
    <w:p w:rsidR="00F565B8" w:rsidRPr="00475368" w:rsidRDefault="00F565B8" w:rsidP="00F565B8">
      <w:pPr>
        <w:ind w:left="4395" w:right="0"/>
        <w:jc w:val="both"/>
        <w:rPr>
          <w:rFonts w:ascii="Arial" w:hAnsi="Arial" w:cs="Arial"/>
          <w:sz w:val="24"/>
          <w:szCs w:val="24"/>
        </w:rPr>
      </w:pPr>
      <w:proofErr w:type="gramStart"/>
      <w:r w:rsidRPr="00475368">
        <w:rPr>
          <w:rFonts w:ascii="Arial" w:hAnsi="Arial" w:cs="Arial"/>
          <w:sz w:val="24"/>
          <w:szCs w:val="24"/>
        </w:rPr>
        <w:t>(фамилия, имя, отчество (при наличии),</w:t>
      </w:r>
      <w:proofErr w:type="gramEnd"/>
    </w:p>
    <w:p w:rsidR="00F565B8" w:rsidRPr="00475368" w:rsidRDefault="00F565B8" w:rsidP="00F565B8">
      <w:pPr>
        <w:ind w:left="4395" w:right="0"/>
        <w:jc w:val="both"/>
        <w:rPr>
          <w:rFonts w:ascii="Arial" w:hAnsi="Arial" w:cs="Arial"/>
          <w:sz w:val="24"/>
          <w:szCs w:val="24"/>
        </w:rPr>
      </w:pPr>
      <w:r w:rsidRPr="00475368">
        <w:rPr>
          <w:rFonts w:ascii="Arial" w:hAnsi="Arial" w:cs="Arial"/>
          <w:sz w:val="24"/>
          <w:szCs w:val="24"/>
        </w:rPr>
        <w:t>______________________________________</w:t>
      </w:r>
    </w:p>
    <w:p w:rsidR="00F565B8" w:rsidRPr="00475368" w:rsidRDefault="00F565B8" w:rsidP="00F565B8">
      <w:pPr>
        <w:ind w:left="4395" w:right="0"/>
        <w:jc w:val="both"/>
        <w:rPr>
          <w:rFonts w:ascii="Arial" w:hAnsi="Arial" w:cs="Arial"/>
          <w:sz w:val="24"/>
          <w:szCs w:val="24"/>
        </w:rPr>
      </w:pPr>
      <w:r w:rsidRPr="00475368">
        <w:rPr>
          <w:rFonts w:ascii="Arial" w:hAnsi="Arial" w:cs="Arial"/>
          <w:sz w:val="24"/>
          <w:szCs w:val="24"/>
        </w:rPr>
        <w:t>место жительства и реквизиты документа,</w:t>
      </w:r>
    </w:p>
    <w:p w:rsidR="00F565B8" w:rsidRPr="00475368" w:rsidRDefault="00F565B8" w:rsidP="00F565B8">
      <w:pPr>
        <w:ind w:left="4395" w:right="0"/>
        <w:jc w:val="both"/>
        <w:rPr>
          <w:rFonts w:ascii="Arial" w:hAnsi="Arial" w:cs="Arial"/>
          <w:sz w:val="24"/>
          <w:szCs w:val="24"/>
        </w:rPr>
      </w:pPr>
      <w:r w:rsidRPr="00475368">
        <w:rPr>
          <w:rFonts w:ascii="Arial" w:hAnsi="Arial" w:cs="Arial"/>
          <w:sz w:val="24"/>
          <w:szCs w:val="24"/>
        </w:rPr>
        <w:t>_____________________________________</w:t>
      </w:r>
    </w:p>
    <w:p w:rsidR="00F565B8" w:rsidRPr="00475368" w:rsidRDefault="00F565B8" w:rsidP="00F565B8">
      <w:pPr>
        <w:ind w:left="4395" w:right="0"/>
        <w:jc w:val="both"/>
        <w:rPr>
          <w:rFonts w:ascii="Arial" w:hAnsi="Arial" w:cs="Arial"/>
          <w:sz w:val="24"/>
          <w:szCs w:val="24"/>
        </w:rPr>
      </w:pPr>
      <w:r w:rsidRPr="00475368">
        <w:rPr>
          <w:rFonts w:ascii="Arial" w:hAnsi="Arial" w:cs="Arial"/>
          <w:sz w:val="24"/>
          <w:szCs w:val="24"/>
        </w:rPr>
        <w:t>удостоверяющего личность заявителя)</w:t>
      </w:r>
    </w:p>
    <w:p w:rsidR="00F565B8" w:rsidRPr="00475368" w:rsidRDefault="00F565B8" w:rsidP="00F565B8">
      <w:pPr>
        <w:ind w:left="4395" w:right="0"/>
        <w:jc w:val="both"/>
        <w:rPr>
          <w:rFonts w:ascii="Arial" w:hAnsi="Arial" w:cs="Arial"/>
          <w:sz w:val="24"/>
          <w:szCs w:val="24"/>
          <w:lang w:val="en-US"/>
        </w:rPr>
      </w:pPr>
      <w:r w:rsidRPr="00475368">
        <w:rPr>
          <w:rFonts w:ascii="Arial" w:hAnsi="Arial" w:cs="Arial"/>
          <w:sz w:val="24"/>
          <w:szCs w:val="24"/>
        </w:rPr>
        <w:t>______________________________________________________________________________</w:t>
      </w:r>
    </w:p>
    <w:p w:rsidR="00F565B8" w:rsidRPr="00475368" w:rsidRDefault="00F565B8" w:rsidP="00F565B8">
      <w:pPr>
        <w:ind w:left="4395" w:right="0"/>
        <w:jc w:val="both"/>
        <w:rPr>
          <w:rFonts w:ascii="Arial" w:hAnsi="Arial" w:cs="Arial"/>
          <w:sz w:val="24"/>
          <w:szCs w:val="24"/>
        </w:rPr>
      </w:pPr>
      <w:r w:rsidRPr="00475368">
        <w:rPr>
          <w:rFonts w:ascii="Arial" w:hAnsi="Arial" w:cs="Arial"/>
          <w:sz w:val="24"/>
          <w:szCs w:val="24"/>
        </w:rPr>
        <w:t>(телефон)</w:t>
      </w:r>
    </w:p>
    <w:p w:rsidR="00F565B8" w:rsidRPr="00475368" w:rsidRDefault="00F565B8" w:rsidP="00F565B8">
      <w:pPr>
        <w:ind w:left="4395" w:right="0"/>
        <w:jc w:val="both"/>
        <w:rPr>
          <w:rFonts w:ascii="Arial" w:hAnsi="Arial" w:cs="Arial"/>
          <w:sz w:val="24"/>
          <w:szCs w:val="24"/>
        </w:rPr>
      </w:pPr>
      <w:r w:rsidRPr="00475368">
        <w:rPr>
          <w:rFonts w:ascii="Arial" w:hAnsi="Arial" w:cs="Arial"/>
          <w:sz w:val="24"/>
          <w:szCs w:val="24"/>
        </w:rPr>
        <w:t>______________________________________</w:t>
      </w:r>
    </w:p>
    <w:p w:rsidR="00F565B8" w:rsidRPr="00475368" w:rsidRDefault="00F565B8" w:rsidP="00F565B8">
      <w:pPr>
        <w:ind w:left="4395" w:right="0"/>
        <w:jc w:val="both"/>
        <w:rPr>
          <w:rFonts w:ascii="Arial" w:hAnsi="Arial" w:cs="Arial"/>
          <w:sz w:val="24"/>
          <w:szCs w:val="24"/>
        </w:rPr>
      </w:pPr>
      <w:r w:rsidRPr="00475368">
        <w:rPr>
          <w:rFonts w:ascii="Arial" w:hAnsi="Arial" w:cs="Arial"/>
          <w:sz w:val="24"/>
          <w:szCs w:val="24"/>
        </w:rPr>
        <w:t>(Почтовый адрес и адрес электронной почты (при наличии))</w:t>
      </w:r>
    </w:p>
    <w:p w:rsidR="00F565B8" w:rsidRPr="00475368" w:rsidRDefault="00F565B8" w:rsidP="00F565B8">
      <w:pPr>
        <w:ind w:right="0" w:firstLine="709"/>
        <w:jc w:val="both"/>
        <w:rPr>
          <w:rFonts w:ascii="Arial" w:hAnsi="Arial" w:cs="Arial"/>
          <w:sz w:val="24"/>
          <w:szCs w:val="24"/>
        </w:rPr>
      </w:pP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 </w:t>
      </w:r>
    </w:p>
    <w:p w:rsidR="00DF0AED" w:rsidRPr="00475368" w:rsidRDefault="00DF0AED" w:rsidP="00F565B8">
      <w:pPr>
        <w:ind w:right="0" w:firstLine="709"/>
        <w:rPr>
          <w:rFonts w:ascii="Arial" w:hAnsi="Arial" w:cs="Arial"/>
          <w:sz w:val="24"/>
          <w:szCs w:val="24"/>
        </w:rPr>
      </w:pPr>
      <w:r w:rsidRPr="00475368">
        <w:rPr>
          <w:rFonts w:ascii="Arial" w:hAnsi="Arial" w:cs="Arial"/>
          <w:sz w:val="24"/>
          <w:szCs w:val="24"/>
        </w:rPr>
        <w:t>ЗАЯВЛЕНИЕ</w:t>
      </w:r>
    </w:p>
    <w:p w:rsidR="00DF0AED" w:rsidRPr="00475368" w:rsidRDefault="00DF0AED" w:rsidP="00F565B8">
      <w:pPr>
        <w:ind w:right="0" w:firstLine="709"/>
        <w:rPr>
          <w:rFonts w:ascii="Arial" w:hAnsi="Arial" w:cs="Arial"/>
          <w:sz w:val="24"/>
          <w:szCs w:val="24"/>
        </w:rPr>
      </w:pPr>
      <w:r w:rsidRPr="00475368">
        <w:rPr>
          <w:rFonts w:ascii="Arial" w:hAnsi="Arial" w:cs="Arial"/>
          <w:sz w:val="24"/>
          <w:szCs w:val="24"/>
        </w:rPr>
        <w:t>об оставлении заявления о выдаче решения</w:t>
      </w:r>
    </w:p>
    <w:p w:rsidR="00DF0AED" w:rsidRPr="00475368" w:rsidRDefault="00DF0AED" w:rsidP="00F565B8">
      <w:pPr>
        <w:ind w:right="0" w:firstLine="709"/>
        <w:rPr>
          <w:rFonts w:ascii="Arial" w:hAnsi="Arial" w:cs="Arial"/>
          <w:sz w:val="24"/>
          <w:szCs w:val="24"/>
        </w:rPr>
      </w:pPr>
      <w:r w:rsidRPr="00475368">
        <w:rPr>
          <w:rFonts w:ascii="Arial" w:hAnsi="Arial" w:cs="Arial"/>
          <w:sz w:val="24"/>
          <w:szCs w:val="24"/>
        </w:rPr>
        <w:t>о создании семейного (родового) захоронения без рассмотрения</w:t>
      </w:r>
    </w:p>
    <w:p w:rsidR="00DF0AED" w:rsidRPr="00475368" w:rsidRDefault="00DF0AED" w:rsidP="00F565B8">
      <w:pPr>
        <w:ind w:right="0" w:firstLine="709"/>
        <w:jc w:val="both"/>
        <w:rPr>
          <w:rFonts w:ascii="Arial" w:hAnsi="Arial" w:cs="Arial"/>
          <w:sz w:val="24"/>
          <w:szCs w:val="24"/>
        </w:rPr>
      </w:pP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Прошу оставить заявление о выдаче решения о создании семейного (родового) захоронения </w:t>
      </w:r>
      <w:proofErr w:type="gramStart"/>
      <w:r w:rsidRPr="00475368">
        <w:rPr>
          <w:rFonts w:ascii="Arial" w:hAnsi="Arial" w:cs="Arial"/>
          <w:sz w:val="24"/>
          <w:szCs w:val="24"/>
        </w:rPr>
        <w:t>от</w:t>
      </w:r>
      <w:proofErr w:type="gramEnd"/>
      <w:r w:rsidRPr="00475368">
        <w:rPr>
          <w:rFonts w:ascii="Arial" w:hAnsi="Arial" w:cs="Arial"/>
          <w:sz w:val="24"/>
          <w:szCs w:val="24"/>
        </w:rPr>
        <w:t xml:space="preserve"> ______________ № ______ без рассмотрения.  </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Результат рассмотрения заявления прошу выдать мне: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лично (или уполномоченному представителю)</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выслать по почте</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________________ ________________ _______________________</w:t>
      </w:r>
    </w:p>
    <w:p w:rsidR="00DF0AED" w:rsidRPr="00475368" w:rsidRDefault="00DF0AED" w:rsidP="00F565B8">
      <w:pPr>
        <w:ind w:right="0" w:firstLine="709"/>
        <w:jc w:val="both"/>
        <w:rPr>
          <w:rFonts w:ascii="Arial" w:hAnsi="Arial" w:cs="Arial"/>
          <w:sz w:val="24"/>
          <w:szCs w:val="24"/>
        </w:rPr>
      </w:pPr>
      <w:r w:rsidRPr="00475368">
        <w:rPr>
          <w:rFonts w:ascii="Arial" w:hAnsi="Arial" w:cs="Arial"/>
          <w:sz w:val="24"/>
          <w:szCs w:val="24"/>
        </w:rPr>
        <w:t xml:space="preserve"> </w:t>
      </w:r>
      <w:proofErr w:type="gramStart"/>
      <w:r w:rsidRPr="00475368">
        <w:rPr>
          <w:rFonts w:ascii="Arial" w:hAnsi="Arial" w:cs="Arial"/>
          <w:sz w:val="24"/>
          <w:szCs w:val="24"/>
        </w:rPr>
        <w:t>(дата) (подпись) (фамилия, имя, отчество (при наличии)</w:t>
      </w:r>
      <w:proofErr w:type="gramEnd"/>
    </w:p>
    <w:p w:rsidR="00DF0AED" w:rsidRPr="00475368" w:rsidRDefault="00DF0AED" w:rsidP="00F565B8">
      <w:pPr>
        <w:ind w:left="4536" w:right="0"/>
        <w:jc w:val="both"/>
        <w:rPr>
          <w:rFonts w:ascii="Arial" w:hAnsi="Arial" w:cs="Arial"/>
          <w:sz w:val="24"/>
          <w:szCs w:val="24"/>
        </w:rPr>
      </w:pPr>
      <w:r w:rsidRPr="00475368">
        <w:rPr>
          <w:rFonts w:ascii="Arial" w:hAnsi="Arial" w:cs="Arial"/>
          <w:sz w:val="24"/>
          <w:szCs w:val="24"/>
        </w:rPr>
        <w:br w:type="page"/>
      </w:r>
      <w:r w:rsidRPr="00475368">
        <w:rPr>
          <w:rFonts w:ascii="Arial" w:hAnsi="Arial" w:cs="Arial"/>
          <w:sz w:val="24"/>
          <w:szCs w:val="24"/>
        </w:rPr>
        <w:lastRenderedPageBreak/>
        <w:t>Приложение 13</w:t>
      </w:r>
    </w:p>
    <w:p w:rsidR="00DF0AED" w:rsidRPr="00475368" w:rsidRDefault="00DF0AED" w:rsidP="00F565B8">
      <w:pPr>
        <w:ind w:left="4536" w:right="0"/>
        <w:jc w:val="both"/>
        <w:rPr>
          <w:rFonts w:ascii="Arial" w:hAnsi="Arial" w:cs="Arial"/>
          <w:sz w:val="24"/>
          <w:szCs w:val="24"/>
        </w:rPr>
      </w:pPr>
      <w:r w:rsidRPr="00475368">
        <w:rPr>
          <w:rFonts w:ascii="Arial" w:hAnsi="Arial" w:cs="Arial"/>
          <w:sz w:val="24"/>
          <w:szCs w:val="24"/>
        </w:rPr>
        <w:t xml:space="preserve">к административному регламенту по предоставлению муниципальной услуги «Принятие решения о создании семейного (родового) захоронения»  </w:t>
      </w:r>
    </w:p>
    <w:p w:rsidR="00DF0AED" w:rsidRPr="00475368" w:rsidRDefault="00DF0AED" w:rsidP="00F565B8">
      <w:pPr>
        <w:ind w:left="4536" w:right="0"/>
        <w:jc w:val="both"/>
        <w:rPr>
          <w:rFonts w:ascii="Arial" w:hAnsi="Arial" w:cs="Arial"/>
          <w:sz w:val="24"/>
          <w:szCs w:val="24"/>
        </w:rPr>
      </w:pP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Кому_______________________</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___________________________</w:t>
      </w:r>
    </w:p>
    <w:p w:rsidR="00F565B8" w:rsidRPr="00475368" w:rsidRDefault="00F565B8" w:rsidP="00F565B8">
      <w:pPr>
        <w:ind w:left="4536" w:right="0"/>
        <w:jc w:val="both"/>
        <w:rPr>
          <w:rFonts w:ascii="Arial" w:hAnsi="Arial" w:cs="Arial"/>
          <w:sz w:val="24"/>
          <w:szCs w:val="24"/>
        </w:rPr>
      </w:pPr>
      <w:r w:rsidRPr="00475368">
        <w:rPr>
          <w:rFonts w:ascii="Arial" w:hAnsi="Arial" w:cs="Arial"/>
          <w:sz w:val="24"/>
          <w:szCs w:val="24"/>
        </w:rPr>
        <w:t>(фамилия, имя, отчество (при наличии) заявителя)</w:t>
      </w:r>
    </w:p>
    <w:p w:rsidR="00DF0AED" w:rsidRPr="00475368" w:rsidRDefault="00DF0AED" w:rsidP="00F565B8">
      <w:pPr>
        <w:ind w:left="4536" w:right="0"/>
        <w:jc w:val="both"/>
        <w:rPr>
          <w:rFonts w:ascii="Arial" w:hAnsi="Arial" w:cs="Arial"/>
          <w:sz w:val="24"/>
          <w:szCs w:val="24"/>
        </w:rPr>
      </w:pPr>
      <w:r w:rsidRPr="00475368">
        <w:rPr>
          <w:rFonts w:ascii="Arial" w:hAnsi="Arial" w:cs="Arial"/>
          <w:sz w:val="24"/>
          <w:szCs w:val="24"/>
        </w:rPr>
        <w:t xml:space="preserve">  </w:t>
      </w:r>
    </w:p>
    <w:p w:rsidR="00DF0AED" w:rsidRPr="00475368" w:rsidRDefault="00DF0AED" w:rsidP="0095503F">
      <w:pPr>
        <w:ind w:right="0" w:firstLine="709"/>
        <w:rPr>
          <w:rFonts w:ascii="Arial" w:hAnsi="Arial" w:cs="Arial"/>
          <w:sz w:val="24"/>
          <w:szCs w:val="24"/>
        </w:rPr>
      </w:pPr>
    </w:p>
    <w:p w:rsidR="00DF0AED" w:rsidRPr="00475368" w:rsidRDefault="00DF0AED" w:rsidP="0095503F">
      <w:pPr>
        <w:ind w:right="0" w:firstLine="709"/>
        <w:rPr>
          <w:rFonts w:ascii="Arial" w:hAnsi="Arial" w:cs="Arial"/>
          <w:sz w:val="24"/>
          <w:szCs w:val="24"/>
        </w:rPr>
      </w:pPr>
    </w:p>
    <w:p w:rsidR="007622D5" w:rsidRPr="00475368" w:rsidRDefault="007622D5" w:rsidP="0095503F">
      <w:pPr>
        <w:ind w:right="0" w:firstLine="709"/>
        <w:rPr>
          <w:rFonts w:ascii="Arial" w:hAnsi="Arial" w:cs="Arial"/>
          <w:sz w:val="24"/>
          <w:szCs w:val="24"/>
        </w:rPr>
      </w:pPr>
      <w:r w:rsidRPr="00475368">
        <w:rPr>
          <w:rFonts w:ascii="Arial" w:hAnsi="Arial" w:cs="Arial"/>
          <w:sz w:val="24"/>
          <w:szCs w:val="24"/>
        </w:rPr>
        <w:t>УВЕДОМЛЕНИЕ</w:t>
      </w:r>
    </w:p>
    <w:p w:rsidR="007622D5" w:rsidRPr="00475368" w:rsidRDefault="007622D5" w:rsidP="0095503F">
      <w:pPr>
        <w:ind w:right="0" w:firstLine="709"/>
        <w:rPr>
          <w:rFonts w:ascii="Arial" w:hAnsi="Arial" w:cs="Arial"/>
          <w:sz w:val="24"/>
          <w:szCs w:val="24"/>
        </w:rPr>
      </w:pPr>
      <w:r w:rsidRPr="00475368">
        <w:rPr>
          <w:rFonts w:ascii="Arial" w:hAnsi="Arial" w:cs="Arial"/>
          <w:sz w:val="24"/>
          <w:szCs w:val="24"/>
        </w:rPr>
        <w:t>об оставлении (об отказе в оставлении) заявления о выдаче решения</w:t>
      </w:r>
    </w:p>
    <w:p w:rsidR="007622D5" w:rsidRPr="00475368" w:rsidRDefault="007622D5" w:rsidP="0095503F">
      <w:pPr>
        <w:ind w:right="0" w:firstLine="709"/>
        <w:rPr>
          <w:rFonts w:ascii="Arial" w:hAnsi="Arial" w:cs="Arial"/>
          <w:sz w:val="24"/>
          <w:szCs w:val="24"/>
        </w:rPr>
      </w:pPr>
      <w:r w:rsidRPr="00475368">
        <w:rPr>
          <w:rFonts w:ascii="Arial" w:hAnsi="Arial" w:cs="Arial"/>
          <w:sz w:val="24"/>
          <w:szCs w:val="24"/>
        </w:rPr>
        <w:t>о создании семейного (родового) захоронения без рассмотрения</w:t>
      </w:r>
    </w:p>
    <w:p w:rsidR="007622D5" w:rsidRPr="00475368" w:rsidRDefault="007622D5" w:rsidP="0095503F">
      <w:pPr>
        <w:ind w:right="0" w:firstLine="709"/>
        <w:rPr>
          <w:rFonts w:ascii="Arial" w:hAnsi="Arial" w:cs="Arial"/>
          <w:sz w:val="24"/>
          <w:szCs w:val="24"/>
        </w:rPr>
      </w:pPr>
      <w:r w:rsidRPr="00475368">
        <w:rPr>
          <w:rFonts w:ascii="Arial" w:hAnsi="Arial" w:cs="Arial"/>
          <w:sz w:val="24"/>
          <w:szCs w:val="24"/>
        </w:rPr>
        <w:t> </w:t>
      </w:r>
    </w:p>
    <w:p w:rsidR="007622D5" w:rsidRPr="00475368" w:rsidRDefault="007622D5" w:rsidP="0095503F">
      <w:pPr>
        <w:ind w:right="0" w:firstLine="709"/>
        <w:rPr>
          <w:rFonts w:ascii="Arial" w:hAnsi="Arial" w:cs="Arial"/>
          <w:sz w:val="24"/>
          <w:szCs w:val="24"/>
        </w:rPr>
      </w:pPr>
      <w:r w:rsidRPr="00475368">
        <w:rPr>
          <w:rFonts w:ascii="Arial" w:hAnsi="Arial" w:cs="Arial"/>
          <w:sz w:val="24"/>
          <w:szCs w:val="24"/>
        </w:rPr>
        <w:t> </w:t>
      </w:r>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 xml:space="preserve">Администрация </w:t>
      </w:r>
      <w:proofErr w:type="spellStart"/>
      <w:r w:rsidR="00447944">
        <w:rPr>
          <w:rFonts w:ascii="Arial" w:hAnsi="Arial" w:cs="Arial"/>
          <w:sz w:val="24"/>
          <w:szCs w:val="24"/>
        </w:rPr>
        <w:t>Копёнкинского</w:t>
      </w:r>
      <w:proofErr w:type="spellEnd"/>
      <w:r w:rsidRPr="00475368">
        <w:rPr>
          <w:rFonts w:ascii="Arial" w:hAnsi="Arial" w:cs="Arial"/>
          <w:sz w:val="24"/>
          <w:szCs w:val="24"/>
        </w:rPr>
        <w:t xml:space="preserve"> сельского поселения </w:t>
      </w:r>
      <w:proofErr w:type="spellStart"/>
      <w:r w:rsidRPr="00475368">
        <w:rPr>
          <w:rFonts w:ascii="Arial" w:hAnsi="Arial" w:cs="Arial"/>
          <w:sz w:val="24"/>
          <w:szCs w:val="24"/>
        </w:rPr>
        <w:t>Россошанского</w:t>
      </w:r>
      <w:proofErr w:type="spellEnd"/>
      <w:r w:rsidRPr="00475368">
        <w:rPr>
          <w:rFonts w:ascii="Arial" w:hAnsi="Arial" w:cs="Arial"/>
          <w:sz w:val="24"/>
          <w:szCs w:val="24"/>
        </w:rPr>
        <w:t xml:space="preserve"> муниципального района Воронежской области сообщает,_______________________</w:t>
      </w:r>
    </w:p>
    <w:p w:rsidR="007622D5" w:rsidRPr="00475368" w:rsidRDefault="007622D5" w:rsidP="00F565B8">
      <w:pPr>
        <w:ind w:right="0" w:firstLine="709"/>
        <w:jc w:val="both"/>
        <w:rPr>
          <w:rFonts w:ascii="Arial" w:hAnsi="Arial" w:cs="Arial"/>
          <w:sz w:val="24"/>
          <w:szCs w:val="24"/>
        </w:rPr>
      </w:pPr>
      <w:proofErr w:type="gramStart"/>
      <w:r w:rsidRPr="00475368">
        <w:rPr>
          <w:rFonts w:ascii="Arial" w:hAnsi="Arial" w:cs="Arial"/>
          <w:sz w:val="24"/>
          <w:szCs w:val="24"/>
        </w:rPr>
        <w:t>(Ф.И.О. заявителя в дательном падеже, наименование, номер и дата выдачи документа,</w:t>
      </w:r>
      <w:proofErr w:type="gramEnd"/>
    </w:p>
    <w:p w:rsidR="007622D5" w:rsidRPr="00475368" w:rsidRDefault="007622D5" w:rsidP="00F565B8">
      <w:pPr>
        <w:ind w:right="0" w:firstLine="709"/>
        <w:jc w:val="both"/>
        <w:rPr>
          <w:rFonts w:ascii="Arial" w:hAnsi="Arial" w:cs="Arial"/>
          <w:sz w:val="24"/>
          <w:szCs w:val="24"/>
          <w:lang w:val="en-US"/>
        </w:rPr>
      </w:pPr>
      <w:r w:rsidRPr="00475368">
        <w:rPr>
          <w:rFonts w:ascii="Arial" w:hAnsi="Arial" w:cs="Arial"/>
          <w:sz w:val="24"/>
          <w:szCs w:val="24"/>
        </w:rPr>
        <w:t> ______________________________________</w:t>
      </w:r>
      <w:r w:rsidR="00F565B8" w:rsidRPr="00475368">
        <w:rPr>
          <w:rFonts w:ascii="Arial" w:hAnsi="Arial" w:cs="Arial"/>
          <w:sz w:val="24"/>
          <w:szCs w:val="24"/>
        </w:rPr>
        <w:t>____________________________</w:t>
      </w:r>
    </w:p>
    <w:p w:rsidR="007622D5" w:rsidRPr="00475368" w:rsidRDefault="007622D5" w:rsidP="00F565B8">
      <w:pPr>
        <w:ind w:right="0" w:firstLine="709"/>
        <w:jc w:val="both"/>
        <w:rPr>
          <w:rFonts w:ascii="Arial" w:hAnsi="Arial" w:cs="Arial"/>
          <w:sz w:val="24"/>
          <w:szCs w:val="24"/>
        </w:rPr>
      </w:pPr>
      <w:proofErr w:type="gramStart"/>
      <w:r w:rsidRPr="00475368">
        <w:rPr>
          <w:rFonts w:ascii="Arial" w:hAnsi="Arial" w:cs="Arial"/>
          <w:sz w:val="24"/>
          <w:szCs w:val="24"/>
        </w:rPr>
        <w:t>подтверждающего личность, почтовый адрес – для физического лица)</w:t>
      </w:r>
      <w:proofErr w:type="gramEnd"/>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об оставлении (об отказе в оставлении) Вашего заявления без рассмотрения на основании______________________________________________________________</w:t>
      </w:r>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(нужное подчеркнуть)</w:t>
      </w:r>
    </w:p>
    <w:p w:rsidR="007622D5" w:rsidRPr="00475368" w:rsidRDefault="007622D5" w:rsidP="00F565B8">
      <w:pPr>
        <w:ind w:right="0" w:firstLine="709"/>
        <w:jc w:val="both"/>
        <w:rPr>
          <w:rFonts w:ascii="Arial" w:hAnsi="Arial" w:cs="Arial"/>
          <w:sz w:val="24"/>
          <w:szCs w:val="24"/>
          <w:lang w:val="en-US"/>
        </w:rPr>
      </w:pPr>
      <w:r w:rsidRPr="00475368">
        <w:rPr>
          <w:rFonts w:ascii="Arial" w:hAnsi="Arial" w:cs="Arial"/>
          <w:sz w:val="24"/>
          <w:szCs w:val="24"/>
        </w:rPr>
        <w:t> ______________________________________</w:t>
      </w:r>
      <w:r w:rsidR="00F565B8" w:rsidRPr="00475368">
        <w:rPr>
          <w:rFonts w:ascii="Arial" w:hAnsi="Arial" w:cs="Arial"/>
          <w:sz w:val="24"/>
          <w:szCs w:val="24"/>
        </w:rPr>
        <w:t>____________________________</w:t>
      </w:r>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(основани</w:t>
      </w:r>
      <w:proofErr w:type="gramStart"/>
      <w:r w:rsidRPr="00475368">
        <w:rPr>
          <w:rFonts w:ascii="Arial" w:hAnsi="Arial" w:cs="Arial"/>
          <w:sz w:val="24"/>
          <w:szCs w:val="24"/>
        </w:rPr>
        <w:t>е(</w:t>
      </w:r>
      <w:proofErr w:type="gramEnd"/>
      <w:r w:rsidRPr="00475368">
        <w:rPr>
          <w:rFonts w:ascii="Arial" w:hAnsi="Arial" w:cs="Arial"/>
          <w:sz w:val="24"/>
          <w:szCs w:val="24"/>
        </w:rPr>
        <w:t>-</w:t>
      </w:r>
      <w:proofErr w:type="spellStart"/>
      <w:r w:rsidRPr="00475368">
        <w:rPr>
          <w:rFonts w:ascii="Arial" w:hAnsi="Arial" w:cs="Arial"/>
          <w:sz w:val="24"/>
          <w:szCs w:val="24"/>
        </w:rPr>
        <w:t>ия</w:t>
      </w:r>
      <w:proofErr w:type="spellEnd"/>
      <w:r w:rsidRPr="00475368">
        <w:rPr>
          <w:rFonts w:ascii="Arial" w:hAnsi="Arial" w:cs="Arial"/>
          <w:sz w:val="24"/>
          <w:szCs w:val="24"/>
        </w:rPr>
        <w:t>) согласно п. 3.8.2. административного регламента, по предоставлению муниципальной услуги</w:t>
      </w:r>
    </w:p>
    <w:p w:rsidR="007622D5" w:rsidRPr="00475368" w:rsidRDefault="007622D5" w:rsidP="00F565B8">
      <w:pPr>
        <w:ind w:right="0" w:firstLine="709"/>
        <w:jc w:val="both"/>
        <w:rPr>
          <w:rFonts w:ascii="Arial" w:hAnsi="Arial" w:cs="Arial"/>
          <w:sz w:val="24"/>
          <w:szCs w:val="24"/>
          <w:lang w:val="en-US"/>
        </w:rPr>
      </w:pPr>
      <w:r w:rsidRPr="00475368">
        <w:rPr>
          <w:rFonts w:ascii="Arial" w:hAnsi="Arial" w:cs="Arial"/>
          <w:sz w:val="24"/>
          <w:szCs w:val="24"/>
        </w:rPr>
        <w:t> ______________________________________</w:t>
      </w:r>
      <w:r w:rsidR="00F565B8" w:rsidRPr="00475368">
        <w:rPr>
          <w:rFonts w:ascii="Arial" w:hAnsi="Arial" w:cs="Arial"/>
          <w:sz w:val="24"/>
          <w:szCs w:val="24"/>
        </w:rPr>
        <w:t>____________________________</w:t>
      </w:r>
    </w:p>
    <w:p w:rsidR="007622D5" w:rsidRPr="00475368" w:rsidRDefault="007622D5" w:rsidP="00F565B8">
      <w:pPr>
        <w:ind w:right="0" w:firstLine="709"/>
        <w:jc w:val="both"/>
        <w:rPr>
          <w:rFonts w:ascii="Arial" w:hAnsi="Arial" w:cs="Arial"/>
          <w:sz w:val="24"/>
          <w:szCs w:val="24"/>
        </w:rPr>
      </w:pPr>
      <w:proofErr w:type="gramStart"/>
      <w:r w:rsidRPr="00475368">
        <w:rPr>
          <w:rFonts w:ascii="Arial" w:hAnsi="Arial" w:cs="Arial"/>
          <w:sz w:val="24"/>
          <w:szCs w:val="24"/>
        </w:rPr>
        <w:t>«Принятие решения о создании семейного (родового) захоронения»)</w:t>
      </w:r>
      <w:proofErr w:type="gramEnd"/>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 </w:t>
      </w:r>
    </w:p>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Уполномоченное лицо органа местного самоуправления</w:t>
      </w:r>
    </w:p>
    <w:tbl>
      <w:tblPr>
        <w:tblW w:w="9645" w:type="dxa"/>
        <w:tblInd w:w="28" w:type="dxa"/>
        <w:tblCellMar>
          <w:top w:w="15" w:type="dxa"/>
          <w:left w:w="15" w:type="dxa"/>
          <w:bottom w:w="15" w:type="dxa"/>
          <w:right w:w="15" w:type="dxa"/>
        </w:tblCellMar>
        <w:tblLook w:val="04A0"/>
      </w:tblPr>
      <w:tblGrid>
        <w:gridCol w:w="4965"/>
        <w:gridCol w:w="283"/>
        <w:gridCol w:w="4397"/>
      </w:tblGrid>
      <w:tr w:rsidR="007622D5" w:rsidRPr="00475368" w:rsidTr="007622D5">
        <w:tc>
          <w:tcPr>
            <w:tcW w:w="4962" w:type="dxa"/>
            <w:tcBorders>
              <w:top w:val="nil"/>
              <w:left w:val="nil"/>
              <w:bottom w:val="single" w:sz="8" w:space="0" w:color="auto"/>
              <w:right w:val="nil"/>
            </w:tcBorders>
            <w:tcMar>
              <w:top w:w="0" w:type="dxa"/>
              <w:left w:w="28" w:type="dxa"/>
              <w:bottom w:w="0" w:type="dxa"/>
              <w:right w:w="28" w:type="dxa"/>
            </w:tcMar>
            <w:vAlign w:val="bottom"/>
            <w:hideMark/>
          </w:tcPr>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 </w:t>
            </w:r>
          </w:p>
        </w:tc>
        <w:tc>
          <w:tcPr>
            <w:tcW w:w="283" w:type="dxa"/>
            <w:tcMar>
              <w:top w:w="0" w:type="dxa"/>
              <w:left w:w="28" w:type="dxa"/>
              <w:bottom w:w="0" w:type="dxa"/>
              <w:right w:w="28" w:type="dxa"/>
            </w:tcMar>
            <w:vAlign w:val="bottom"/>
            <w:hideMark/>
          </w:tcPr>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 </w:t>
            </w:r>
          </w:p>
        </w:tc>
        <w:tc>
          <w:tcPr>
            <w:tcW w:w="4394" w:type="dxa"/>
            <w:tcBorders>
              <w:top w:val="nil"/>
              <w:left w:val="nil"/>
              <w:bottom w:val="single" w:sz="8" w:space="0" w:color="auto"/>
              <w:right w:val="nil"/>
            </w:tcBorders>
            <w:tcMar>
              <w:top w:w="0" w:type="dxa"/>
              <w:left w:w="28" w:type="dxa"/>
              <w:bottom w:w="0" w:type="dxa"/>
              <w:right w:w="28" w:type="dxa"/>
            </w:tcMar>
            <w:vAlign w:val="bottom"/>
            <w:hideMark/>
          </w:tcPr>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 </w:t>
            </w:r>
          </w:p>
        </w:tc>
      </w:tr>
      <w:tr w:rsidR="007622D5" w:rsidRPr="0095503F" w:rsidTr="007622D5">
        <w:tc>
          <w:tcPr>
            <w:tcW w:w="4962" w:type="dxa"/>
            <w:tcMar>
              <w:top w:w="0" w:type="dxa"/>
              <w:left w:w="28" w:type="dxa"/>
              <w:bottom w:w="0" w:type="dxa"/>
              <w:right w:w="28" w:type="dxa"/>
            </w:tcMar>
            <w:hideMark/>
          </w:tcPr>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(должность, Ф.И.О.)</w:t>
            </w:r>
          </w:p>
        </w:tc>
        <w:tc>
          <w:tcPr>
            <w:tcW w:w="283" w:type="dxa"/>
            <w:tcMar>
              <w:top w:w="0" w:type="dxa"/>
              <w:left w:w="28" w:type="dxa"/>
              <w:bottom w:w="0" w:type="dxa"/>
              <w:right w:w="28" w:type="dxa"/>
            </w:tcMar>
            <w:hideMark/>
          </w:tcPr>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 </w:t>
            </w:r>
          </w:p>
        </w:tc>
        <w:tc>
          <w:tcPr>
            <w:tcW w:w="4394" w:type="dxa"/>
            <w:tcMar>
              <w:top w:w="0" w:type="dxa"/>
              <w:left w:w="28" w:type="dxa"/>
              <w:bottom w:w="0" w:type="dxa"/>
              <w:right w:w="28" w:type="dxa"/>
            </w:tcMar>
            <w:hideMark/>
          </w:tcPr>
          <w:p w:rsidR="007622D5" w:rsidRPr="00475368" w:rsidRDefault="007622D5" w:rsidP="00F565B8">
            <w:pPr>
              <w:ind w:right="0" w:firstLine="709"/>
              <w:jc w:val="both"/>
              <w:rPr>
                <w:rFonts w:ascii="Arial" w:hAnsi="Arial" w:cs="Arial"/>
                <w:sz w:val="24"/>
                <w:szCs w:val="24"/>
              </w:rPr>
            </w:pPr>
            <w:r w:rsidRPr="00475368">
              <w:rPr>
                <w:rFonts w:ascii="Arial" w:hAnsi="Arial" w:cs="Arial"/>
                <w:sz w:val="24"/>
                <w:szCs w:val="24"/>
              </w:rPr>
              <w:t>(подпись)</w:t>
            </w:r>
          </w:p>
          <w:p w:rsidR="007622D5" w:rsidRPr="0095503F" w:rsidRDefault="007622D5" w:rsidP="00F565B8">
            <w:pPr>
              <w:ind w:right="0" w:firstLine="709"/>
              <w:jc w:val="both"/>
              <w:rPr>
                <w:rFonts w:ascii="Arial" w:hAnsi="Arial" w:cs="Arial"/>
                <w:sz w:val="24"/>
                <w:szCs w:val="24"/>
              </w:rPr>
            </w:pPr>
            <w:r w:rsidRPr="00475368">
              <w:rPr>
                <w:rFonts w:ascii="Arial" w:hAnsi="Arial" w:cs="Arial"/>
                <w:sz w:val="24"/>
                <w:szCs w:val="24"/>
              </w:rPr>
              <w:t>М.П.</w:t>
            </w:r>
          </w:p>
        </w:tc>
      </w:tr>
      <w:bookmarkEnd w:id="31"/>
    </w:tbl>
    <w:p w:rsidR="00604B05" w:rsidRPr="0095503F" w:rsidRDefault="00604B05" w:rsidP="00F565B8">
      <w:pPr>
        <w:ind w:right="0" w:firstLine="709"/>
        <w:rPr>
          <w:rFonts w:ascii="Arial" w:hAnsi="Arial" w:cs="Arial"/>
          <w:sz w:val="24"/>
          <w:szCs w:val="24"/>
        </w:rPr>
      </w:pPr>
    </w:p>
    <w:sectPr w:rsidR="00604B05" w:rsidRPr="0095503F" w:rsidSect="00604B05">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sz w:val="28"/>
        <w:szCs w:val="28"/>
      </w:rPr>
    </w:lvl>
    <w:lvl w:ilvl="1">
      <w:start w:val="1"/>
      <w:numFmt w:val="decimal"/>
      <w:lvlText w:val="%1.%2."/>
      <w:lvlJc w:val="left"/>
      <w:pPr>
        <w:tabs>
          <w:tab w:val="num" w:pos="140"/>
        </w:tabs>
        <w:ind w:left="2841" w:hanging="432"/>
      </w:pPr>
    </w:lvl>
    <w:lvl w:ilvl="2">
      <w:start w:val="1"/>
      <w:numFmt w:val="decimal"/>
      <w:lvlText w:val="%1.%2.%3."/>
      <w:lvlJc w:val="left"/>
      <w:pPr>
        <w:tabs>
          <w:tab w:val="num" w:pos="0"/>
        </w:tabs>
        <w:ind w:left="121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4"/>
    <w:multiLevelType w:val="multilevel"/>
    <w:tmpl w:val="00000004"/>
    <w:name w:val="WW8Num4"/>
    <w:lvl w:ilvl="0">
      <w:start w:val="2"/>
      <w:numFmt w:val="decimal"/>
      <w:lvlText w:val="%1."/>
      <w:lvlJc w:val="left"/>
      <w:pPr>
        <w:tabs>
          <w:tab w:val="num" w:pos="0"/>
        </w:tabs>
        <w:ind w:left="8866" w:hanging="360"/>
      </w:pPr>
    </w:lvl>
    <w:lvl w:ilvl="1">
      <w:start w:val="1"/>
      <w:numFmt w:val="decimal"/>
      <w:lvlText w:val="%1.%2."/>
      <w:lvlJc w:val="left"/>
      <w:pPr>
        <w:tabs>
          <w:tab w:val="num" w:pos="0"/>
        </w:tabs>
        <w:ind w:left="10426" w:hanging="360"/>
      </w:pPr>
    </w:lvl>
    <w:lvl w:ilvl="2">
      <w:start w:val="1"/>
      <w:numFmt w:val="decimal"/>
      <w:lvlText w:val="%1.%2.%3."/>
      <w:lvlJc w:val="left"/>
      <w:pPr>
        <w:tabs>
          <w:tab w:val="num" w:pos="0"/>
        </w:tabs>
        <w:ind w:left="9936" w:hanging="720"/>
      </w:pPr>
    </w:lvl>
    <w:lvl w:ilvl="3">
      <w:start w:val="1"/>
      <w:numFmt w:val="decimal"/>
      <w:lvlText w:val="%1.%2.%3.%4."/>
      <w:lvlJc w:val="left"/>
      <w:pPr>
        <w:tabs>
          <w:tab w:val="num" w:pos="0"/>
        </w:tabs>
        <w:ind w:left="10291" w:hanging="720"/>
      </w:pPr>
    </w:lvl>
    <w:lvl w:ilvl="4">
      <w:start w:val="1"/>
      <w:numFmt w:val="decimal"/>
      <w:lvlText w:val="%1.%2.%3.%4.%5."/>
      <w:lvlJc w:val="left"/>
      <w:pPr>
        <w:tabs>
          <w:tab w:val="num" w:pos="0"/>
        </w:tabs>
        <w:ind w:left="11006" w:hanging="1080"/>
      </w:pPr>
    </w:lvl>
    <w:lvl w:ilvl="5">
      <w:start w:val="1"/>
      <w:numFmt w:val="decimal"/>
      <w:lvlText w:val="%1.%2.%3.%4.%5.%6."/>
      <w:lvlJc w:val="left"/>
      <w:pPr>
        <w:tabs>
          <w:tab w:val="num" w:pos="0"/>
        </w:tabs>
        <w:ind w:left="11361" w:hanging="1080"/>
      </w:pPr>
    </w:lvl>
    <w:lvl w:ilvl="6">
      <w:start w:val="1"/>
      <w:numFmt w:val="decimal"/>
      <w:lvlText w:val="%1.%2.%3.%4.%5.%6.%7."/>
      <w:lvlJc w:val="left"/>
      <w:pPr>
        <w:tabs>
          <w:tab w:val="num" w:pos="0"/>
        </w:tabs>
        <w:ind w:left="12076" w:hanging="1440"/>
      </w:pPr>
    </w:lvl>
    <w:lvl w:ilvl="7">
      <w:start w:val="1"/>
      <w:numFmt w:val="decimal"/>
      <w:lvlText w:val="%1.%2.%3.%4.%5.%6.%7.%8."/>
      <w:lvlJc w:val="left"/>
      <w:pPr>
        <w:tabs>
          <w:tab w:val="num" w:pos="0"/>
        </w:tabs>
        <w:ind w:left="12431" w:hanging="1440"/>
      </w:pPr>
    </w:lvl>
    <w:lvl w:ilvl="8">
      <w:start w:val="1"/>
      <w:numFmt w:val="decimal"/>
      <w:lvlText w:val="%1.%2.%3.%4.%5.%6.%7.%8.%9."/>
      <w:lvlJc w:val="left"/>
      <w:pPr>
        <w:tabs>
          <w:tab w:val="num" w:pos="0"/>
        </w:tabs>
        <w:ind w:left="13146" w:hanging="1800"/>
      </w:pPr>
    </w:lvl>
  </w:abstractNum>
  <w:abstractNum w:abstractNumId="2">
    <w:nsid w:val="00000005"/>
    <w:multiLevelType w:val="multilevel"/>
    <w:tmpl w:val="00000005"/>
    <w:name w:val="WW8Num5"/>
    <w:lvl w:ilvl="0">
      <w:start w:val="2"/>
      <w:numFmt w:val="decimal"/>
      <w:lvlText w:val="%1."/>
      <w:lvlJc w:val="left"/>
      <w:pPr>
        <w:tabs>
          <w:tab w:val="num" w:pos="0"/>
        </w:tabs>
        <w:ind w:left="660" w:hanging="660"/>
      </w:pPr>
    </w:lvl>
    <w:lvl w:ilvl="1">
      <w:start w:val="12"/>
      <w:numFmt w:val="decimal"/>
      <w:lvlText w:val="%1.%2."/>
      <w:lvlJc w:val="left"/>
      <w:pPr>
        <w:tabs>
          <w:tab w:val="num" w:pos="0"/>
        </w:tabs>
        <w:ind w:left="4346" w:hanging="660"/>
      </w:pPr>
    </w:lvl>
    <w:lvl w:ilvl="2">
      <w:start w:val="4"/>
      <w:numFmt w:val="decimal"/>
      <w:lvlText w:val="%1.%2.%3."/>
      <w:lvlJc w:val="left"/>
      <w:pPr>
        <w:tabs>
          <w:tab w:val="num" w:pos="0"/>
        </w:tabs>
        <w:ind w:left="2422" w:hanging="720"/>
      </w:pPr>
      <w:rPr>
        <w:rFonts w:cs="Times New Roman"/>
        <w:color w:val="000000"/>
      </w:rPr>
    </w:lvl>
    <w:lvl w:ilvl="3">
      <w:start w:val="1"/>
      <w:numFmt w:val="decimal"/>
      <w:lvlText w:val="%1.%2.%3.%4."/>
      <w:lvlJc w:val="left"/>
      <w:pPr>
        <w:tabs>
          <w:tab w:val="num" w:pos="0"/>
        </w:tabs>
        <w:ind w:left="2025" w:hanging="72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255" w:hanging="1080"/>
      </w:pPr>
    </w:lvl>
    <w:lvl w:ilvl="6">
      <w:start w:val="1"/>
      <w:numFmt w:val="decimal"/>
      <w:lvlText w:val="%1.%2.%3.%4.%5.%6.%7."/>
      <w:lvlJc w:val="left"/>
      <w:pPr>
        <w:tabs>
          <w:tab w:val="num" w:pos="0"/>
        </w:tabs>
        <w:ind w:left="4050" w:hanging="1440"/>
      </w:pPr>
    </w:lvl>
    <w:lvl w:ilvl="7">
      <w:start w:val="1"/>
      <w:numFmt w:val="decimal"/>
      <w:lvlText w:val="%1.%2.%3.%4.%5.%6.%7.%8."/>
      <w:lvlJc w:val="left"/>
      <w:pPr>
        <w:tabs>
          <w:tab w:val="num" w:pos="0"/>
        </w:tabs>
        <w:ind w:left="4485" w:hanging="1440"/>
      </w:pPr>
    </w:lvl>
    <w:lvl w:ilvl="8">
      <w:start w:val="1"/>
      <w:numFmt w:val="decimal"/>
      <w:lvlText w:val="%1.%2.%3.%4.%5.%6.%7.%8.%9."/>
      <w:lvlJc w:val="left"/>
      <w:pPr>
        <w:tabs>
          <w:tab w:val="num" w:pos="0"/>
        </w:tabs>
        <w:ind w:left="5280" w:hanging="1800"/>
      </w:pPr>
    </w:lvl>
  </w:abstractNum>
  <w:abstractNum w:abstractNumId="3">
    <w:nsid w:val="00000006"/>
    <w:multiLevelType w:val="multilevel"/>
    <w:tmpl w:val="00000006"/>
    <w:name w:val="WW8Num6"/>
    <w:lvl w:ilvl="0">
      <w:start w:val="1"/>
      <w:numFmt w:val="bullet"/>
      <w:lvlText w:val=""/>
      <w:lvlJc w:val="left"/>
      <w:pPr>
        <w:tabs>
          <w:tab w:val="num" w:pos="5540"/>
        </w:tabs>
        <w:ind w:left="7022" w:hanging="360"/>
      </w:pPr>
      <w:rPr>
        <w:rFonts w:ascii="Symbol" w:hAnsi="Symbol" w:cs="Symbol"/>
        <w:color w:val="000000"/>
        <w:sz w:val="24"/>
        <w:szCs w:val="24"/>
      </w:rPr>
    </w:lvl>
    <w:lvl w:ilvl="1">
      <w:start w:val="1"/>
      <w:numFmt w:val="bullet"/>
      <w:lvlText w:val="o"/>
      <w:lvlJc w:val="left"/>
      <w:pPr>
        <w:tabs>
          <w:tab w:val="num" w:pos="5540"/>
        </w:tabs>
        <w:ind w:left="7742" w:hanging="360"/>
      </w:pPr>
      <w:rPr>
        <w:rFonts w:ascii="Courier New" w:hAnsi="Courier New" w:cs="Courier New"/>
      </w:rPr>
    </w:lvl>
    <w:lvl w:ilvl="2">
      <w:start w:val="1"/>
      <w:numFmt w:val="bullet"/>
      <w:lvlText w:val=""/>
      <w:lvlJc w:val="left"/>
      <w:pPr>
        <w:tabs>
          <w:tab w:val="num" w:pos="5540"/>
        </w:tabs>
        <w:ind w:left="8462" w:hanging="360"/>
      </w:pPr>
      <w:rPr>
        <w:rFonts w:ascii="Wingdings" w:hAnsi="Wingdings" w:cs="Wingdings"/>
      </w:rPr>
    </w:lvl>
    <w:lvl w:ilvl="3">
      <w:start w:val="1"/>
      <w:numFmt w:val="bullet"/>
      <w:lvlText w:val=""/>
      <w:lvlJc w:val="left"/>
      <w:pPr>
        <w:tabs>
          <w:tab w:val="num" w:pos="5540"/>
        </w:tabs>
        <w:ind w:left="9182" w:hanging="360"/>
      </w:pPr>
      <w:rPr>
        <w:rFonts w:ascii="Symbol" w:hAnsi="Symbol" w:cs="Symbol"/>
        <w:color w:val="000000"/>
        <w:sz w:val="24"/>
        <w:szCs w:val="24"/>
      </w:rPr>
    </w:lvl>
    <w:lvl w:ilvl="4">
      <w:start w:val="1"/>
      <w:numFmt w:val="bullet"/>
      <w:lvlText w:val="o"/>
      <w:lvlJc w:val="left"/>
      <w:pPr>
        <w:tabs>
          <w:tab w:val="num" w:pos="5540"/>
        </w:tabs>
        <w:ind w:left="9902" w:hanging="360"/>
      </w:pPr>
      <w:rPr>
        <w:rFonts w:ascii="Courier New" w:hAnsi="Courier New" w:cs="Courier New"/>
      </w:rPr>
    </w:lvl>
    <w:lvl w:ilvl="5">
      <w:start w:val="1"/>
      <w:numFmt w:val="bullet"/>
      <w:lvlText w:val=""/>
      <w:lvlJc w:val="left"/>
      <w:pPr>
        <w:tabs>
          <w:tab w:val="num" w:pos="5540"/>
        </w:tabs>
        <w:ind w:left="10622" w:hanging="360"/>
      </w:pPr>
      <w:rPr>
        <w:rFonts w:ascii="Wingdings" w:hAnsi="Wingdings" w:cs="Wingdings"/>
      </w:rPr>
    </w:lvl>
    <w:lvl w:ilvl="6">
      <w:start w:val="1"/>
      <w:numFmt w:val="bullet"/>
      <w:lvlText w:val=""/>
      <w:lvlJc w:val="left"/>
      <w:pPr>
        <w:tabs>
          <w:tab w:val="num" w:pos="5540"/>
        </w:tabs>
        <w:ind w:left="11342" w:hanging="360"/>
      </w:pPr>
      <w:rPr>
        <w:rFonts w:ascii="Symbol" w:hAnsi="Symbol" w:cs="Symbol"/>
        <w:color w:val="000000"/>
        <w:sz w:val="24"/>
        <w:szCs w:val="24"/>
      </w:rPr>
    </w:lvl>
    <w:lvl w:ilvl="7">
      <w:start w:val="1"/>
      <w:numFmt w:val="bullet"/>
      <w:lvlText w:val="o"/>
      <w:lvlJc w:val="left"/>
      <w:pPr>
        <w:tabs>
          <w:tab w:val="num" w:pos="5540"/>
        </w:tabs>
        <w:ind w:left="12062" w:hanging="360"/>
      </w:pPr>
      <w:rPr>
        <w:rFonts w:ascii="Courier New" w:hAnsi="Courier New" w:cs="Courier New"/>
      </w:rPr>
    </w:lvl>
    <w:lvl w:ilvl="8">
      <w:start w:val="1"/>
      <w:numFmt w:val="bullet"/>
      <w:lvlText w:val=""/>
      <w:lvlJc w:val="left"/>
      <w:pPr>
        <w:tabs>
          <w:tab w:val="num" w:pos="5540"/>
        </w:tabs>
        <w:ind w:left="12782" w:hanging="360"/>
      </w:pPr>
      <w:rPr>
        <w:rFonts w:ascii="Wingdings" w:hAnsi="Wingdings" w:cs="Wingdings"/>
      </w:rPr>
    </w:lvl>
  </w:abstractNum>
  <w:abstractNum w:abstractNumId="4">
    <w:nsid w:val="00000007"/>
    <w:multiLevelType w:val="multilevel"/>
    <w:tmpl w:val="00000007"/>
    <w:name w:val="WW8Num8"/>
    <w:lvl w:ilvl="0">
      <w:start w:val="1"/>
      <w:numFmt w:val="decimal"/>
      <w:lvlText w:val="%1."/>
      <w:lvlJc w:val="left"/>
      <w:pPr>
        <w:tabs>
          <w:tab w:val="num" w:pos="0"/>
        </w:tabs>
        <w:ind w:left="6173"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8"/>
    <w:multiLevelType w:val="multilevel"/>
    <w:tmpl w:val="00000008"/>
    <w:name w:val="WW8Num9"/>
    <w:lvl w:ilvl="0">
      <w:start w:val="1"/>
      <w:numFmt w:val="bullet"/>
      <w:lvlText w:val=""/>
      <w:lvlJc w:val="left"/>
      <w:pPr>
        <w:tabs>
          <w:tab w:val="num" w:pos="0"/>
        </w:tabs>
        <w:ind w:left="6881"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9"/>
    <w:multiLevelType w:val="multilevel"/>
    <w:tmpl w:val="00000009"/>
    <w:name w:val="WW8Num10"/>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0A"/>
    <w:multiLevelType w:val="multilevel"/>
    <w:tmpl w:val="0000000A"/>
    <w:name w:val="WW8Num11"/>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B"/>
    <w:multiLevelType w:val="multilevel"/>
    <w:tmpl w:val="0000000B"/>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D"/>
    <w:multiLevelType w:val="multilevel"/>
    <w:tmpl w:val="0000000D"/>
    <w:name w:val="WW8Num14"/>
    <w:lvl w:ilvl="0">
      <w:start w:val="1"/>
      <w:numFmt w:val="bullet"/>
      <w:lvlText w:val=""/>
      <w:lvlJc w:val="left"/>
      <w:pPr>
        <w:tabs>
          <w:tab w:val="num" w:pos="0"/>
        </w:tabs>
        <w:ind w:left="1429" w:hanging="360"/>
      </w:pPr>
      <w:rPr>
        <w:rFonts w:ascii="Symbol" w:hAnsi="Symbol" w:cs="Symbol"/>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0E"/>
    <w:multiLevelType w:val="multilevel"/>
    <w:tmpl w:val="0000000E"/>
    <w:name w:val="WW8Num15"/>
    <w:lvl w:ilvl="0">
      <w:start w:val="1"/>
      <w:numFmt w:val="bullet"/>
      <w:lvlText w:val=""/>
      <w:lvlJc w:val="left"/>
      <w:pPr>
        <w:tabs>
          <w:tab w:val="num" w:pos="0"/>
        </w:tabs>
        <w:ind w:left="3054" w:hanging="360"/>
      </w:pPr>
      <w:rPr>
        <w:rFonts w:ascii="Symbol" w:hAnsi="Symbol" w:cs="Symbol"/>
        <w:sz w:val="24"/>
        <w:szCs w:val="24"/>
      </w:rPr>
    </w:lvl>
    <w:lvl w:ilvl="1">
      <w:start w:val="1"/>
      <w:numFmt w:val="bullet"/>
      <w:lvlText w:val="o"/>
      <w:lvlJc w:val="left"/>
      <w:pPr>
        <w:tabs>
          <w:tab w:val="num" w:pos="0"/>
        </w:tabs>
        <w:ind w:left="3774" w:hanging="360"/>
      </w:pPr>
      <w:rPr>
        <w:rFonts w:ascii="Courier New" w:hAnsi="Courier New" w:cs="Courier New"/>
      </w:rPr>
    </w:lvl>
    <w:lvl w:ilvl="2">
      <w:start w:val="1"/>
      <w:numFmt w:val="bullet"/>
      <w:lvlText w:val=""/>
      <w:lvlJc w:val="left"/>
      <w:pPr>
        <w:tabs>
          <w:tab w:val="num" w:pos="0"/>
        </w:tabs>
        <w:ind w:left="4494" w:hanging="360"/>
      </w:pPr>
      <w:rPr>
        <w:rFonts w:ascii="Wingdings" w:hAnsi="Wingdings" w:cs="Wingdings"/>
      </w:rPr>
    </w:lvl>
    <w:lvl w:ilvl="3">
      <w:start w:val="1"/>
      <w:numFmt w:val="bullet"/>
      <w:lvlText w:val=""/>
      <w:lvlJc w:val="left"/>
      <w:pPr>
        <w:tabs>
          <w:tab w:val="num" w:pos="0"/>
        </w:tabs>
        <w:ind w:left="5214" w:hanging="360"/>
      </w:pPr>
      <w:rPr>
        <w:rFonts w:ascii="Symbol" w:hAnsi="Symbol" w:cs="Symbol"/>
        <w:sz w:val="24"/>
        <w:szCs w:val="24"/>
      </w:rPr>
    </w:lvl>
    <w:lvl w:ilvl="4">
      <w:start w:val="1"/>
      <w:numFmt w:val="bullet"/>
      <w:lvlText w:val="o"/>
      <w:lvlJc w:val="left"/>
      <w:pPr>
        <w:tabs>
          <w:tab w:val="num" w:pos="0"/>
        </w:tabs>
        <w:ind w:left="5934" w:hanging="360"/>
      </w:pPr>
      <w:rPr>
        <w:rFonts w:ascii="Courier New" w:hAnsi="Courier New" w:cs="Courier New"/>
      </w:rPr>
    </w:lvl>
    <w:lvl w:ilvl="5">
      <w:start w:val="1"/>
      <w:numFmt w:val="bullet"/>
      <w:lvlText w:val=""/>
      <w:lvlJc w:val="left"/>
      <w:pPr>
        <w:tabs>
          <w:tab w:val="num" w:pos="0"/>
        </w:tabs>
        <w:ind w:left="6654" w:hanging="360"/>
      </w:pPr>
      <w:rPr>
        <w:rFonts w:ascii="Wingdings" w:hAnsi="Wingdings" w:cs="Wingdings"/>
      </w:rPr>
    </w:lvl>
    <w:lvl w:ilvl="6">
      <w:start w:val="1"/>
      <w:numFmt w:val="bullet"/>
      <w:lvlText w:val=""/>
      <w:lvlJc w:val="left"/>
      <w:pPr>
        <w:tabs>
          <w:tab w:val="num" w:pos="0"/>
        </w:tabs>
        <w:ind w:left="7374" w:hanging="360"/>
      </w:pPr>
      <w:rPr>
        <w:rFonts w:ascii="Symbol" w:hAnsi="Symbol" w:cs="Symbol"/>
        <w:sz w:val="24"/>
        <w:szCs w:val="24"/>
      </w:rPr>
    </w:lvl>
    <w:lvl w:ilvl="7">
      <w:start w:val="1"/>
      <w:numFmt w:val="bullet"/>
      <w:lvlText w:val="o"/>
      <w:lvlJc w:val="left"/>
      <w:pPr>
        <w:tabs>
          <w:tab w:val="num" w:pos="0"/>
        </w:tabs>
        <w:ind w:left="8094" w:hanging="360"/>
      </w:pPr>
      <w:rPr>
        <w:rFonts w:ascii="Courier New" w:hAnsi="Courier New" w:cs="Courier New"/>
      </w:rPr>
    </w:lvl>
    <w:lvl w:ilvl="8">
      <w:start w:val="1"/>
      <w:numFmt w:val="bullet"/>
      <w:lvlText w:val=""/>
      <w:lvlJc w:val="left"/>
      <w:pPr>
        <w:tabs>
          <w:tab w:val="num" w:pos="0"/>
        </w:tabs>
        <w:ind w:left="8814" w:hanging="360"/>
      </w:pPr>
      <w:rPr>
        <w:rFonts w:ascii="Wingdings" w:hAnsi="Wingdings" w:cs="Wingdings"/>
      </w:rPr>
    </w:lvl>
  </w:abstractNum>
  <w:abstractNum w:abstractNumId="11">
    <w:nsid w:val="0000000F"/>
    <w:multiLevelType w:val="multilevel"/>
    <w:tmpl w:val="0000000F"/>
    <w:name w:val="WW8Num16"/>
    <w:lvl w:ilvl="0">
      <w:start w:val="1"/>
      <w:numFmt w:val="bullet"/>
      <w:lvlText w:val=""/>
      <w:lvlJc w:val="left"/>
      <w:pPr>
        <w:tabs>
          <w:tab w:val="num" w:pos="0"/>
        </w:tabs>
        <w:ind w:left="8015"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3">
    <w:nsid w:val="00000011"/>
    <w:multiLevelType w:val="multilevel"/>
    <w:tmpl w:val="00000011"/>
    <w:name w:val="WW8Num18"/>
    <w:lvl w:ilvl="0">
      <w:start w:val="1"/>
      <w:numFmt w:val="bullet"/>
      <w:lvlText w:val=""/>
      <w:lvlJc w:val="left"/>
      <w:pPr>
        <w:tabs>
          <w:tab w:val="num" w:pos="0"/>
        </w:tabs>
        <w:ind w:left="3054"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4">
    <w:nsid w:val="00000012"/>
    <w:multiLevelType w:val="multilevel"/>
    <w:tmpl w:val="00000012"/>
    <w:name w:val="WW8Num19"/>
    <w:lvl w:ilvl="0">
      <w:start w:val="1"/>
      <w:numFmt w:val="bullet"/>
      <w:lvlText w:val=""/>
      <w:lvlJc w:val="left"/>
      <w:pPr>
        <w:tabs>
          <w:tab w:val="num" w:pos="5670"/>
        </w:tabs>
        <w:ind w:left="6881"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5">
    <w:nsid w:val="00000014"/>
    <w:multiLevelType w:val="multilevel"/>
    <w:tmpl w:val="00000014"/>
    <w:name w:val="WW8Num21"/>
    <w:lvl w:ilvl="0">
      <w:start w:val="1"/>
      <w:numFmt w:val="bullet"/>
      <w:lvlText w:val=""/>
      <w:lvlJc w:val="left"/>
      <w:pPr>
        <w:tabs>
          <w:tab w:val="num" w:pos="0"/>
        </w:tabs>
        <w:ind w:left="8441"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5"/>
    <w:multiLevelType w:val="multilevel"/>
    <w:tmpl w:val="00000015"/>
    <w:name w:val="WW8Num22"/>
    <w:lvl w:ilvl="0">
      <w:start w:val="1"/>
      <w:numFmt w:val="bullet"/>
      <w:lvlText w:val=""/>
      <w:lvlJc w:val="left"/>
      <w:pPr>
        <w:tabs>
          <w:tab w:val="num" w:pos="0"/>
        </w:tabs>
        <w:ind w:left="1429" w:hanging="360"/>
      </w:pPr>
      <w:rPr>
        <w:rFonts w:ascii="Symbol" w:hAnsi="Symbol" w:cs="Symbol"/>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7">
    <w:nsid w:val="00000016"/>
    <w:multiLevelType w:val="multilevel"/>
    <w:tmpl w:val="00000016"/>
    <w:name w:val="WW8Num23"/>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8">
    <w:nsid w:val="00000017"/>
    <w:multiLevelType w:val="multilevel"/>
    <w:tmpl w:val="00000017"/>
    <w:name w:val="WW8Num24"/>
    <w:lvl w:ilvl="0">
      <w:start w:val="1"/>
      <w:numFmt w:val="bullet"/>
      <w:lvlText w:val=""/>
      <w:lvlJc w:val="left"/>
      <w:pPr>
        <w:tabs>
          <w:tab w:val="num" w:pos="0"/>
        </w:tabs>
        <w:ind w:left="1429" w:hanging="360"/>
      </w:pPr>
      <w:rPr>
        <w:rFonts w:ascii="Symbol" w:hAnsi="Symbol" w:cs="Symbol"/>
        <w:color w:val="000000"/>
        <w:spacing w:val="2"/>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spacing w:val="2"/>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spacing w:val="2"/>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9">
    <w:nsid w:val="00000019"/>
    <w:multiLevelType w:val="multilevel"/>
    <w:tmpl w:val="00000019"/>
    <w:name w:val="WW8Num26"/>
    <w:lvl w:ilvl="0">
      <w:start w:val="1"/>
      <w:numFmt w:val="bullet"/>
      <w:lvlText w:val=""/>
      <w:lvlJc w:val="left"/>
      <w:pPr>
        <w:tabs>
          <w:tab w:val="num" w:pos="0"/>
        </w:tabs>
        <w:ind w:left="1429" w:hanging="360"/>
      </w:pPr>
      <w:rPr>
        <w:rFonts w:ascii="Symbol" w:hAnsi="Symbol" w:cs="Symbol"/>
        <w:color w:val="000000"/>
        <w:spacing w:val="2"/>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spacing w:val="2"/>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spacing w:val="2"/>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0">
    <w:nsid w:val="0000001A"/>
    <w:multiLevelType w:val="multilevel"/>
    <w:tmpl w:val="0000001A"/>
    <w:name w:val="WW8Num2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1">
    <w:nsid w:val="0000001E"/>
    <w:multiLevelType w:val="singleLevel"/>
    <w:tmpl w:val="0000001E"/>
    <w:name w:val="WW8Num32"/>
    <w:lvl w:ilvl="0">
      <w:start w:val="6"/>
      <w:numFmt w:val="bullet"/>
      <w:lvlText w:val=""/>
      <w:lvlJc w:val="left"/>
      <w:pPr>
        <w:tabs>
          <w:tab w:val="num" w:pos="0"/>
        </w:tabs>
        <w:ind w:left="1637" w:hanging="360"/>
      </w:pPr>
      <w:rPr>
        <w:rFonts w:ascii="Symbol" w:hAnsi="Symbol" w:cs="Symbol"/>
        <w:strike w:val="0"/>
        <w:dstrike w:val="0"/>
        <w:color w:val="000000"/>
        <w:u w:val="none"/>
        <w:effect w:val="none"/>
      </w:rPr>
    </w:lvl>
  </w:abstractNum>
  <w:abstractNum w:abstractNumId="22">
    <w:nsid w:val="0000001F"/>
    <w:multiLevelType w:val="multilevel"/>
    <w:tmpl w:val="0000001F"/>
    <w:name w:val="WW8Num33"/>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23">
    <w:nsid w:val="00000022"/>
    <w:multiLevelType w:val="multilevel"/>
    <w:tmpl w:val="00000022"/>
    <w:name w:val="WW8Num37"/>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Symbol" w:hAnsi="Symbol" w:cs="OpenSymbol"/>
        <w:color w:val="000000"/>
        <w:sz w:val="24"/>
        <w:szCs w:val="24"/>
      </w:rPr>
    </w:lvl>
    <w:lvl w:ilvl="2">
      <w:start w:val="1"/>
      <w:numFmt w:val="bullet"/>
      <w:lvlText w:val=""/>
      <w:lvlJc w:val="left"/>
      <w:pPr>
        <w:tabs>
          <w:tab w:val="num" w:pos="1440"/>
        </w:tabs>
        <w:ind w:left="1440" w:hanging="360"/>
      </w:pPr>
      <w:rPr>
        <w:rFonts w:ascii="Symbol" w:hAnsi="Symbol" w:cs="OpenSymbol"/>
        <w:color w:val="000000"/>
        <w:sz w:val="24"/>
        <w:szCs w:val="24"/>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Symbol" w:hAnsi="Symbol" w:cs="OpenSymbol"/>
        <w:color w:val="000000"/>
        <w:sz w:val="24"/>
        <w:szCs w:val="24"/>
      </w:rPr>
    </w:lvl>
    <w:lvl w:ilvl="5">
      <w:start w:val="1"/>
      <w:numFmt w:val="bullet"/>
      <w:lvlText w:val=""/>
      <w:lvlJc w:val="left"/>
      <w:pPr>
        <w:tabs>
          <w:tab w:val="num" w:pos="2520"/>
        </w:tabs>
        <w:ind w:left="2520" w:hanging="360"/>
      </w:pPr>
      <w:rPr>
        <w:rFonts w:ascii="Symbol" w:hAnsi="Symbol" w:cs="OpenSymbol"/>
        <w:color w:val="000000"/>
        <w:sz w:val="24"/>
        <w:szCs w:val="24"/>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Symbol" w:hAnsi="Symbol" w:cs="OpenSymbol"/>
        <w:color w:val="000000"/>
        <w:sz w:val="24"/>
        <w:szCs w:val="24"/>
      </w:rPr>
    </w:lvl>
    <w:lvl w:ilvl="8">
      <w:start w:val="1"/>
      <w:numFmt w:val="bullet"/>
      <w:lvlText w:val=""/>
      <w:lvlJc w:val="left"/>
      <w:pPr>
        <w:tabs>
          <w:tab w:val="num" w:pos="3600"/>
        </w:tabs>
        <w:ind w:left="3600" w:hanging="360"/>
      </w:pPr>
      <w:rPr>
        <w:rFonts w:ascii="Symbol" w:hAnsi="Symbol" w:cs="OpenSymbol"/>
        <w:color w:val="000000"/>
        <w:sz w:val="24"/>
        <w:szCs w:val="24"/>
      </w:rPr>
    </w:lvl>
  </w:abstractNum>
  <w:abstractNum w:abstractNumId="24">
    <w:nsid w:val="00000023"/>
    <w:multiLevelType w:val="multilevel"/>
    <w:tmpl w:val="00000023"/>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25"/>
    <w:multiLevelType w:val="multilevel"/>
    <w:tmpl w:val="00000025"/>
    <w:lvl w:ilvl="0">
      <w:start w:val="1"/>
      <w:numFmt w:val="bullet"/>
      <w:lvlText w:val=""/>
      <w:lvlJc w:val="left"/>
      <w:pPr>
        <w:tabs>
          <w:tab w:val="num" w:pos="2487"/>
        </w:tabs>
        <w:ind w:left="2487"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26"/>
    <w:multiLevelType w:val="multilevel"/>
    <w:tmpl w:val="000000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2B03A76"/>
    <w:multiLevelType w:val="hybridMultilevel"/>
    <w:tmpl w:val="B0FC55C2"/>
    <w:lvl w:ilvl="0" w:tplc="566C09F6">
      <w:start w:val="1"/>
      <w:numFmt w:val="bullet"/>
      <w:lvlText w:val=""/>
      <w:lvlJc w:val="left"/>
      <w:pPr>
        <w:ind w:left="37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BA569CC"/>
    <w:multiLevelType w:val="hybridMultilevel"/>
    <w:tmpl w:val="EB327DB6"/>
    <w:lvl w:ilvl="0" w:tplc="566C09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C0A06C1"/>
    <w:multiLevelType w:val="hybridMultilevel"/>
    <w:tmpl w:val="B77CB44E"/>
    <w:lvl w:ilvl="0" w:tplc="7A267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00537B9"/>
    <w:multiLevelType w:val="hybridMultilevel"/>
    <w:tmpl w:val="83CCC774"/>
    <w:lvl w:ilvl="0" w:tplc="46384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7135A46"/>
    <w:multiLevelType w:val="hybridMultilevel"/>
    <w:tmpl w:val="0B8A2858"/>
    <w:lvl w:ilvl="0" w:tplc="566C09F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C41235C"/>
    <w:multiLevelType w:val="multilevel"/>
    <w:tmpl w:val="720CBC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4">
    <w:nsid w:val="1FD02703"/>
    <w:multiLevelType w:val="hybridMultilevel"/>
    <w:tmpl w:val="66A2BB80"/>
    <w:lvl w:ilvl="0" w:tplc="566C09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2B406E2"/>
    <w:multiLevelType w:val="hybridMultilevel"/>
    <w:tmpl w:val="6AFCA512"/>
    <w:lvl w:ilvl="0" w:tplc="AC9A405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D8914F8"/>
    <w:multiLevelType w:val="multilevel"/>
    <w:tmpl w:val="651EAC52"/>
    <w:lvl w:ilvl="0">
      <w:start w:val="3"/>
      <w:numFmt w:val="decimal"/>
      <w:lvlText w:val="%1."/>
      <w:lvlJc w:val="left"/>
      <w:pPr>
        <w:ind w:left="720" w:hanging="720"/>
      </w:pPr>
    </w:lvl>
    <w:lvl w:ilvl="1">
      <w:start w:val="3"/>
      <w:numFmt w:val="decimal"/>
      <w:lvlText w:val="%1.%2."/>
      <w:lvlJc w:val="left"/>
      <w:pPr>
        <w:ind w:left="1200" w:hanging="720"/>
      </w:pPr>
    </w:lvl>
    <w:lvl w:ilvl="2">
      <w:start w:val="5"/>
      <w:numFmt w:val="decimal"/>
      <w:lvlText w:val="%1.%2.%3."/>
      <w:lvlJc w:val="left"/>
      <w:pPr>
        <w:ind w:left="1680" w:hanging="720"/>
      </w:pPr>
    </w:lvl>
    <w:lvl w:ilvl="3">
      <w:start w:val="7"/>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7">
    <w:nsid w:val="34987742"/>
    <w:multiLevelType w:val="hybridMultilevel"/>
    <w:tmpl w:val="FE5475F6"/>
    <w:lvl w:ilvl="0" w:tplc="AC9A405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C1B0B83"/>
    <w:multiLevelType w:val="multilevel"/>
    <w:tmpl w:val="9140E588"/>
    <w:lvl w:ilvl="0">
      <w:start w:val="3"/>
      <w:numFmt w:val="decimal"/>
      <w:lvlText w:val="%1."/>
      <w:lvlJc w:val="left"/>
      <w:pPr>
        <w:ind w:left="720" w:hanging="720"/>
      </w:pPr>
    </w:lvl>
    <w:lvl w:ilvl="1">
      <w:start w:val="3"/>
      <w:numFmt w:val="decimal"/>
      <w:lvlText w:val="%1.%2."/>
      <w:lvlJc w:val="left"/>
      <w:pPr>
        <w:ind w:left="1051" w:hanging="720"/>
      </w:pPr>
    </w:lvl>
    <w:lvl w:ilvl="2">
      <w:start w:val="7"/>
      <w:numFmt w:val="decimal"/>
      <w:lvlText w:val="%1.%2.%3."/>
      <w:lvlJc w:val="left"/>
      <w:pPr>
        <w:ind w:left="1382" w:hanging="720"/>
      </w:pPr>
    </w:lvl>
    <w:lvl w:ilvl="3">
      <w:start w:val="2"/>
      <w:numFmt w:val="decimal"/>
      <w:lvlText w:val="%1.%2.%3.%4."/>
      <w:lvlJc w:val="left"/>
      <w:pPr>
        <w:ind w:left="1713" w:hanging="720"/>
      </w:pPr>
    </w:lvl>
    <w:lvl w:ilvl="4">
      <w:start w:val="1"/>
      <w:numFmt w:val="decimal"/>
      <w:lvlText w:val="%1.%2.%3.%4.%5."/>
      <w:lvlJc w:val="left"/>
      <w:pPr>
        <w:ind w:left="2404" w:hanging="1080"/>
      </w:pPr>
    </w:lvl>
    <w:lvl w:ilvl="5">
      <w:start w:val="1"/>
      <w:numFmt w:val="decimal"/>
      <w:lvlText w:val="%1.%2.%3.%4.%5.%6."/>
      <w:lvlJc w:val="left"/>
      <w:pPr>
        <w:ind w:left="2735" w:hanging="1080"/>
      </w:pPr>
    </w:lvl>
    <w:lvl w:ilvl="6">
      <w:start w:val="1"/>
      <w:numFmt w:val="decimal"/>
      <w:lvlText w:val="%1.%2.%3.%4.%5.%6.%7."/>
      <w:lvlJc w:val="left"/>
      <w:pPr>
        <w:ind w:left="3426" w:hanging="1440"/>
      </w:pPr>
    </w:lvl>
    <w:lvl w:ilvl="7">
      <w:start w:val="1"/>
      <w:numFmt w:val="decimal"/>
      <w:lvlText w:val="%1.%2.%3.%4.%5.%6.%7.%8."/>
      <w:lvlJc w:val="left"/>
      <w:pPr>
        <w:ind w:left="3757" w:hanging="1440"/>
      </w:pPr>
    </w:lvl>
    <w:lvl w:ilvl="8">
      <w:start w:val="1"/>
      <w:numFmt w:val="decimal"/>
      <w:lvlText w:val="%1.%2.%3.%4.%5.%6.%7.%8.%9."/>
      <w:lvlJc w:val="left"/>
      <w:pPr>
        <w:ind w:left="4448" w:hanging="1800"/>
      </w:pPr>
    </w:lvl>
  </w:abstractNum>
  <w:abstractNum w:abstractNumId="39">
    <w:nsid w:val="4A4922A8"/>
    <w:multiLevelType w:val="hybridMultilevel"/>
    <w:tmpl w:val="C46600F0"/>
    <w:lvl w:ilvl="0" w:tplc="91CCD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BD6163F"/>
    <w:multiLevelType w:val="hybridMultilevel"/>
    <w:tmpl w:val="631A361A"/>
    <w:lvl w:ilvl="0" w:tplc="566C09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9525F8F"/>
    <w:multiLevelType w:val="hybridMultilevel"/>
    <w:tmpl w:val="89A4D924"/>
    <w:lvl w:ilvl="0" w:tplc="566C09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89F6CC7"/>
    <w:multiLevelType w:val="hybridMultilevel"/>
    <w:tmpl w:val="81F6575E"/>
    <w:lvl w:ilvl="0" w:tplc="566C09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5EA5F41"/>
    <w:multiLevelType w:val="multilevel"/>
    <w:tmpl w:val="3A068536"/>
    <w:lvl w:ilvl="0">
      <w:start w:val="3"/>
      <w:numFmt w:val="decimal"/>
      <w:lvlText w:val="%1."/>
      <w:lvlJc w:val="left"/>
      <w:pPr>
        <w:ind w:left="720" w:hanging="720"/>
      </w:pPr>
    </w:lvl>
    <w:lvl w:ilvl="1">
      <w:start w:val="3"/>
      <w:numFmt w:val="decimal"/>
      <w:lvlText w:val="%1.%2."/>
      <w:lvlJc w:val="left"/>
      <w:pPr>
        <w:ind w:left="1200" w:hanging="720"/>
      </w:pPr>
    </w:lvl>
    <w:lvl w:ilvl="2">
      <w:start w:val="5"/>
      <w:numFmt w:val="decimal"/>
      <w:lvlText w:val="%1.%2.%3."/>
      <w:lvlJc w:val="left"/>
      <w:pPr>
        <w:ind w:left="1680" w:hanging="720"/>
      </w:pPr>
    </w:lvl>
    <w:lvl w:ilvl="3">
      <w:start w:val="3"/>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44">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21"/>
  </w:num>
  <w:num w:numId="8">
    <w:abstractNumId w:val="1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22"/>
  </w:num>
  <w:num w:numId="13">
    <w:abstractNumId w:val="2"/>
    <w:lvlOverride w:ilvl="0">
      <w:startOverride w:val="2"/>
    </w:lvlOverride>
    <w:lvlOverride w:ilvl="1">
      <w:startOverride w:val="1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8"/>
  </w:num>
  <w:num w:numId="17">
    <w:abstractNumId w:val="13"/>
  </w:num>
  <w:num w:numId="18">
    <w:abstractNumId w:val="15"/>
  </w:num>
  <w:num w:numId="19">
    <w:abstractNumId w:val="9"/>
  </w:num>
  <w:num w:numId="20">
    <w:abstractNumId w:val="11"/>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3"/>
    </w:lvlOverride>
    <w:lvlOverride w:ilvl="1">
      <w:startOverride w:val="3"/>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6"/>
    <w:lvlOverride w:ilvl="0">
      <w:startOverride w:val="3"/>
    </w:lvlOverride>
    <w:lvlOverride w:ilvl="1">
      <w:startOverride w:val="3"/>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3"/>
  </w:num>
  <w:num w:numId="31">
    <w:abstractNumId w:val="38"/>
    <w:lvlOverride w:ilvl="0">
      <w:startOverride w:val="3"/>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5"/>
  </w:num>
  <w:num w:numId="35">
    <w:abstractNumId w:val="16"/>
  </w:num>
  <w:num w:numId="36">
    <w:abstractNumId w:val="19"/>
  </w:num>
  <w:num w:numId="37">
    <w:abstractNumId w:val="17"/>
  </w:num>
  <w:num w:numId="38">
    <w:abstractNumId w:val="18"/>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44"/>
  </w:num>
  <w:num w:numId="43">
    <w:abstractNumId w:val="31"/>
  </w:num>
  <w:num w:numId="44">
    <w:abstractNumId w:val="39"/>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AED"/>
    <w:rsid w:val="001B00B5"/>
    <w:rsid w:val="001F5852"/>
    <w:rsid w:val="0029453B"/>
    <w:rsid w:val="004034EC"/>
    <w:rsid w:val="00447944"/>
    <w:rsid w:val="00475368"/>
    <w:rsid w:val="0047553A"/>
    <w:rsid w:val="004A48C1"/>
    <w:rsid w:val="005D4C3E"/>
    <w:rsid w:val="00604B05"/>
    <w:rsid w:val="00722C6A"/>
    <w:rsid w:val="0073696A"/>
    <w:rsid w:val="007622D5"/>
    <w:rsid w:val="00804AE9"/>
    <w:rsid w:val="00843910"/>
    <w:rsid w:val="0095503F"/>
    <w:rsid w:val="00AB3EF6"/>
    <w:rsid w:val="00AC4AC2"/>
    <w:rsid w:val="00AC6458"/>
    <w:rsid w:val="00D53858"/>
    <w:rsid w:val="00D672C6"/>
    <w:rsid w:val="00DF0AED"/>
    <w:rsid w:val="00EC03D0"/>
    <w:rsid w:val="00F2202F"/>
    <w:rsid w:val="00F56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ED"/>
    <w:pPr>
      <w:ind w:right="113"/>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872094">
      <w:bodyDiv w:val="1"/>
      <w:marLeft w:val="0"/>
      <w:marRight w:val="0"/>
      <w:marTop w:val="0"/>
      <w:marBottom w:val="0"/>
      <w:divBdr>
        <w:top w:val="none" w:sz="0" w:space="0" w:color="auto"/>
        <w:left w:val="none" w:sz="0" w:space="0" w:color="auto"/>
        <w:bottom w:val="none" w:sz="0" w:space="0" w:color="auto"/>
        <w:right w:val="none" w:sz="0" w:space="0" w:color="auto"/>
      </w:divBdr>
      <w:divsChild>
        <w:div w:id="617487039">
          <w:marLeft w:val="0"/>
          <w:marRight w:val="0"/>
          <w:marTop w:val="0"/>
          <w:marBottom w:val="0"/>
          <w:divBdr>
            <w:top w:val="single" w:sz="8" w:space="1" w:color="auto"/>
            <w:left w:val="none" w:sz="0" w:space="0" w:color="auto"/>
            <w:bottom w:val="none" w:sz="0" w:space="0" w:color="auto"/>
            <w:right w:val="none" w:sz="0" w:space="0" w:color="auto"/>
          </w:divBdr>
        </w:div>
        <w:div w:id="867832383">
          <w:marLeft w:val="0"/>
          <w:marRight w:val="0"/>
          <w:marTop w:val="0"/>
          <w:marBottom w:val="0"/>
          <w:divBdr>
            <w:top w:val="single" w:sz="8" w:space="0" w:color="auto"/>
            <w:left w:val="none" w:sz="0" w:space="0" w:color="auto"/>
            <w:bottom w:val="none" w:sz="0" w:space="0" w:color="auto"/>
            <w:right w:val="none" w:sz="0" w:space="0" w:color="auto"/>
          </w:divBdr>
        </w:div>
        <w:div w:id="1445535880">
          <w:marLeft w:val="0"/>
          <w:marRight w:val="0"/>
          <w:marTop w:val="0"/>
          <w:marBottom w:val="0"/>
          <w:divBdr>
            <w:top w:val="single" w:sz="8" w:space="1" w:color="auto"/>
            <w:left w:val="none" w:sz="0" w:space="0" w:color="auto"/>
            <w:bottom w:val="none" w:sz="0" w:space="0" w:color="auto"/>
            <w:right w:val="none" w:sz="0" w:space="0" w:color="auto"/>
          </w:divBdr>
        </w:div>
        <w:div w:id="2134250980">
          <w:marLeft w:val="0"/>
          <w:marRight w:val="0"/>
          <w:marTop w:val="0"/>
          <w:marBottom w:val="0"/>
          <w:divBdr>
            <w:top w:val="single" w:sz="8" w:space="1" w:color="auto"/>
            <w:left w:val="none" w:sz="0" w:space="0" w:color="auto"/>
            <w:bottom w:val="none" w:sz="0" w:space="0" w:color="auto"/>
            <w:right w:val="none" w:sz="0" w:space="0" w:color="auto"/>
          </w:divBdr>
        </w:div>
      </w:divsChild>
    </w:div>
    <w:div w:id="641467235">
      <w:bodyDiv w:val="1"/>
      <w:marLeft w:val="0"/>
      <w:marRight w:val="0"/>
      <w:marTop w:val="0"/>
      <w:marBottom w:val="0"/>
      <w:divBdr>
        <w:top w:val="none" w:sz="0" w:space="0" w:color="auto"/>
        <w:left w:val="none" w:sz="0" w:space="0" w:color="auto"/>
        <w:bottom w:val="none" w:sz="0" w:space="0" w:color="auto"/>
        <w:right w:val="none" w:sz="0" w:space="0" w:color="auto"/>
      </w:divBdr>
    </w:div>
    <w:div w:id="1270284501">
      <w:bodyDiv w:val="1"/>
      <w:marLeft w:val="0"/>
      <w:marRight w:val="0"/>
      <w:marTop w:val="0"/>
      <w:marBottom w:val="0"/>
      <w:divBdr>
        <w:top w:val="none" w:sz="0" w:space="0" w:color="auto"/>
        <w:left w:val="none" w:sz="0" w:space="0" w:color="auto"/>
        <w:bottom w:val="none" w:sz="0" w:space="0" w:color="auto"/>
        <w:right w:val="none" w:sz="0" w:space="0" w:color="auto"/>
      </w:divBdr>
      <w:divsChild>
        <w:div w:id="254824981">
          <w:marLeft w:val="0"/>
          <w:marRight w:val="0"/>
          <w:marTop w:val="0"/>
          <w:marBottom w:val="0"/>
          <w:divBdr>
            <w:top w:val="single" w:sz="8" w:space="1" w:color="auto"/>
            <w:left w:val="none" w:sz="0" w:space="0" w:color="auto"/>
            <w:bottom w:val="none" w:sz="0" w:space="0" w:color="auto"/>
            <w:right w:val="none" w:sz="0" w:space="0" w:color="auto"/>
          </w:divBdr>
        </w:div>
        <w:div w:id="372585664">
          <w:marLeft w:val="0"/>
          <w:marRight w:val="0"/>
          <w:marTop w:val="0"/>
          <w:marBottom w:val="0"/>
          <w:divBdr>
            <w:top w:val="single" w:sz="8" w:space="1" w:color="auto"/>
            <w:left w:val="none" w:sz="0" w:space="0" w:color="auto"/>
            <w:bottom w:val="none" w:sz="0" w:space="0" w:color="auto"/>
            <w:right w:val="none" w:sz="0" w:space="0" w:color="auto"/>
          </w:divBdr>
        </w:div>
        <w:div w:id="935207970">
          <w:marLeft w:val="0"/>
          <w:marRight w:val="0"/>
          <w:marTop w:val="0"/>
          <w:marBottom w:val="0"/>
          <w:divBdr>
            <w:top w:val="single" w:sz="8" w:space="1" w:color="auto"/>
            <w:left w:val="none" w:sz="0" w:space="0" w:color="auto"/>
            <w:bottom w:val="none" w:sz="0" w:space="0" w:color="auto"/>
            <w:right w:val="none" w:sz="0" w:space="0" w:color="auto"/>
          </w:divBdr>
        </w:div>
        <w:div w:id="939337535">
          <w:marLeft w:val="0"/>
          <w:marRight w:val="0"/>
          <w:marTop w:val="0"/>
          <w:marBottom w:val="0"/>
          <w:divBdr>
            <w:top w:val="single" w:sz="8" w:space="1" w:color="auto"/>
            <w:left w:val="none" w:sz="0" w:space="0" w:color="auto"/>
            <w:bottom w:val="none" w:sz="0" w:space="0" w:color="auto"/>
            <w:right w:val="none" w:sz="0" w:space="0" w:color="auto"/>
          </w:divBdr>
        </w:div>
        <w:div w:id="1260289674">
          <w:marLeft w:val="0"/>
          <w:marRight w:val="0"/>
          <w:marTop w:val="0"/>
          <w:marBottom w:val="0"/>
          <w:divBdr>
            <w:top w:val="single" w:sz="8" w:space="0" w:color="auto"/>
            <w:left w:val="none" w:sz="0" w:space="0" w:color="auto"/>
            <w:bottom w:val="none" w:sz="0" w:space="0" w:color="auto"/>
            <w:right w:val="none" w:sz="0" w:space="0" w:color="auto"/>
          </w:divBdr>
        </w:div>
      </w:divsChild>
    </w:div>
    <w:div w:id="1792626509">
      <w:bodyDiv w:val="1"/>
      <w:marLeft w:val="0"/>
      <w:marRight w:val="0"/>
      <w:marTop w:val="0"/>
      <w:marBottom w:val="0"/>
      <w:divBdr>
        <w:top w:val="none" w:sz="0" w:space="0" w:color="auto"/>
        <w:left w:val="none" w:sz="0" w:space="0" w:color="auto"/>
        <w:bottom w:val="none" w:sz="0" w:space="0" w:color="auto"/>
        <w:right w:val="none" w:sz="0" w:space="0" w:color="auto"/>
      </w:divBdr>
      <w:divsChild>
        <w:div w:id="308675989">
          <w:marLeft w:val="0"/>
          <w:marRight w:val="0"/>
          <w:marTop w:val="0"/>
          <w:marBottom w:val="0"/>
          <w:divBdr>
            <w:top w:val="single" w:sz="8" w:space="1" w:color="auto"/>
            <w:left w:val="none" w:sz="0" w:space="0" w:color="auto"/>
            <w:bottom w:val="none" w:sz="0" w:space="0" w:color="auto"/>
            <w:right w:val="none" w:sz="0" w:space="0" w:color="auto"/>
          </w:divBdr>
        </w:div>
        <w:div w:id="560412574">
          <w:marLeft w:val="0"/>
          <w:marRight w:val="0"/>
          <w:marTop w:val="0"/>
          <w:marBottom w:val="0"/>
          <w:divBdr>
            <w:top w:val="single" w:sz="8" w:space="1" w:color="auto"/>
            <w:left w:val="none" w:sz="0" w:space="0" w:color="auto"/>
            <w:bottom w:val="none" w:sz="0" w:space="0" w:color="auto"/>
            <w:right w:val="none" w:sz="0" w:space="0" w:color="auto"/>
          </w:divBdr>
        </w:div>
        <w:div w:id="1070494688">
          <w:marLeft w:val="0"/>
          <w:marRight w:val="0"/>
          <w:marTop w:val="0"/>
          <w:marBottom w:val="0"/>
          <w:divBdr>
            <w:top w:val="single" w:sz="8" w:space="1" w:color="auto"/>
            <w:left w:val="none" w:sz="0" w:space="0" w:color="auto"/>
            <w:bottom w:val="none" w:sz="0" w:space="0" w:color="auto"/>
            <w:right w:val="none" w:sz="0" w:space="0" w:color="auto"/>
          </w:divBdr>
        </w:div>
        <w:div w:id="1272784881">
          <w:marLeft w:val="0"/>
          <w:marRight w:val="0"/>
          <w:marTop w:val="0"/>
          <w:marBottom w:val="0"/>
          <w:divBdr>
            <w:top w:val="single" w:sz="8" w:space="0" w:color="auto"/>
            <w:left w:val="none" w:sz="0" w:space="0" w:color="auto"/>
            <w:bottom w:val="none" w:sz="0" w:space="0" w:color="auto"/>
            <w:right w:val="none" w:sz="0" w:space="0" w:color="auto"/>
          </w:divBdr>
        </w:div>
        <w:div w:id="1302347508">
          <w:marLeft w:val="0"/>
          <w:marRight w:val="0"/>
          <w:marTop w:val="0"/>
          <w:marBottom w:val="0"/>
          <w:divBdr>
            <w:top w:val="single" w:sz="8" w:space="1" w:color="auto"/>
            <w:left w:val="none" w:sz="0" w:space="0" w:color="auto"/>
            <w:bottom w:val="none" w:sz="0" w:space="0" w:color="auto"/>
            <w:right w:val="none" w:sz="0" w:space="0" w:color="auto"/>
          </w:divBdr>
        </w:div>
      </w:divsChild>
    </w:div>
    <w:div w:id="1951282216">
      <w:bodyDiv w:val="1"/>
      <w:marLeft w:val="0"/>
      <w:marRight w:val="0"/>
      <w:marTop w:val="0"/>
      <w:marBottom w:val="0"/>
      <w:divBdr>
        <w:top w:val="none" w:sz="0" w:space="0" w:color="auto"/>
        <w:left w:val="none" w:sz="0" w:space="0" w:color="auto"/>
        <w:bottom w:val="none" w:sz="0" w:space="0" w:color="auto"/>
        <w:right w:val="none" w:sz="0" w:space="0" w:color="auto"/>
      </w:divBdr>
      <w:divsChild>
        <w:div w:id="19547820">
          <w:marLeft w:val="0"/>
          <w:marRight w:val="0"/>
          <w:marTop w:val="0"/>
          <w:marBottom w:val="0"/>
          <w:divBdr>
            <w:top w:val="single" w:sz="8" w:space="1" w:color="auto"/>
            <w:left w:val="none" w:sz="0" w:space="0" w:color="auto"/>
            <w:bottom w:val="none" w:sz="0" w:space="0" w:color="auto"/>
            <w:right w:val="none" w:sz="0" w:space="0" w:color="auto"/>
          </w:divBdr>
        </w:div>
        <w:div w:id="256789893">
          <w:marLeft w:val="0"/>
          <w:marRight w:val="0"/>
          <w:marTop w:val="0"/>
          <w:marBottom w:val="0"/>
          <w:divBdr>
            <w:top w:val="single" w:sz="8" w:space="1" w:color="auto"/>
            <w:left w:val="none" w:sz="0" w:space="0" w:color="auto"/>
            <w:bottom w:val="none" w:sz="0" w:space="0" w:color="auto"/>
            <w:right w:val="none" w:sz="0" w:space="0" w:color="auto"/>
          </w:divBdr>
        </w:div>
        <w:div w:id="378941003">
          <w:marLeft w:val="0"/>
          <w:marRight w:val="0"/>
          <w:marTop w:val="0"/>
          <w:marBottom w:val="0"/>
          <w:divBdr>
            <w:top w:val="single" w:sz="8" w:space="1" w:color="auto"/>
            <w:left w:val="none" w:sz="0" w:space="0" w:color="auto"/>
            <w:bottom w:val="none" w:sz="0" w:space="0" w:color="auto"/>
            <w:right w:val="none" w:sz="0" w:space="0" w:color="auto"/>
          </w:divBdr>
        </w:div>
        <w:div w:id="555894332">
          <w:marLeft w:val="0"/>
          <w:marRight w:val="0"/>
          <w:marTop w:val="0"/>
          <w:marBottom w:val="0"/>
          <w:divBdr>
            <w:top w:val="single" w:sz="8" w:space="1" w:color="auto"/>
            <w:left w:val="none" w:sz="0" w:space="0" w:color="auto"/>
            <w:bottom w:val="none" w:sz="0" w:space="0" w:color="auto"/>
            <w:right w:val="none" w:sz="0" w:space="0" w:color="auto"/>
          </w:divBdr>
        </w:div>
        <w:div w:id="1301689512">
          <w:marLeft w:val="0"/>
          <w:marRight w:val="0"/>
          <w:marTop w:val="0"/>
          <w:marBottom w:val="0"/>
          <w:divBdr>
            <w:top w:val="single" w:sz="8" w:space="0" w:color="auto"/>
            <w:left w:val="none" w:sz="0" w:space="0" w:color="auto"/>
            <w:bottom w:val="none" w:sz="0" w:space="0" w:color="auto"/>
            <w:right w:val="none" w:sz="0" w:space="0" w:color="auto"/>
          </w:divBdr>
        </w:div>
      </w:divsChild>
    </w:div>
    <w:div w:id="1963726259">
      <w:bodyDiv w:val="1"/>
      <w:marLeft w:val="0"/>
      <w:marRight w:val="0"/>
      <w:marTop w:val="0"/>
      <w:marBottom w:val="0"/>
      <w:divBdr>
        <w:top w:val="none" w:sz="0" w:space="0" w:color="auto"/>
        <w:left w:val="none" w:sz="0" w:space="0" w:color="auto"/>
        <w:bottom w:val="none" w:sz="0" w:space="0" w:color="auto"/>
        <w:right w:val="none" w:sz="0" w:space="0" w:color="auto"/>
      </w:divBdr>
      <w:divsChild>
        <w:div w:id="61416122">
          <w:marLeft w:val="0"/>
          <w:marRight w:val="0"/>
          <w:marTop w:val="0"/>
          <w:marBottom w:val="0"/>
          <w:divBdr>
            <w:top w:val="single" w:sz="8" w:space="0" w:color="auto"/>
            <w:left w:val="none" w:sz="0" w:space="0" w:color="auto"/>
            <w:bottom w:val="none" w:sz="0" w:space="0" w:color="auto"/>
            <w:right w:val="none" w:sz="0" w:space="0" w:color="auto"/>
          </w:divBdr>
        </w:div>
        <w:div w:id="1075009944">
          <w:marLeft w:val="0"/>
          <w:marRight w:val="0"/>
          <w:marTop w:val="0"/>
          <w:marBottom w:val="0"/>
          <w:divBdr>
            <w:top w:val="single" w:sz="8" w:space="1" w:color="auto"/>
            <w:left w:val="none" w:sz="0" w:space="0" w:color="auto"/>
            <w:bottom w:val="none" w:sz="0" w:space="0" w:color="auto"/>
            <w:right w:val="none" w:sz="0" w:space="0" w:color="auto"/>
          </w:divBdr>
        </w:div>
        <w:div w:id="1175456737">
          <w:marLeft w:val="0"/>
          <w:marRight w:val="0"/>
          <w:marTop w:val="0"/>
          <w:marBottom w:val="0"/>
          <w:divBdr>
            <w:top w:val="single" w:sz="8" w:space="1" w:color="auto"/>
            <w:left w:val="none" w:sz="0" w:space="0" w:color="auto"/>
            <w:bottom w:val="none" w:sz="0" w:space="0" w:color="auto"/>
            <w:right w:val="none" w:sz="0" w:space="0" w:color="auto"/>
          </w:divBdr>
        </w:div>
        <w:div w:id="1276208937">
          <w:marLeft w:val="0"/>
          <w:marRight w:val="0"/>
          <w:marTop w:val="0"/>
          <w:marBottom w:val="0"/>
          <w:divBdr>
            <w:top w:val="single" w:sz="8" w:space="1" w:color="auto"/>
            <w:left w:val="none" w:sz="0" w:space="0" w:color="auto"/>
            <w:bottom w:val="none" w:sz="0" w:space="0" w:color="auto"/>
            <w:right w:val="none" w:sz="0" w:space="0" w:color="auto"/>
          </w:divBdr>
        </w:div>
        <w:div w:id="1736198383">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13361</Words>
  <Characters>76161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2022-12-16T11:34:00Z</cp:lastPrinted>
  <dcterms:created xsi:type="dcterms:W3CDTF">2022-12-16T11:36:00Z</dcterms:created>
  <dcterms:modified xsi:type="dcterms:W3CDTF">2022-12-16T11:36:00Z</dcterms:modified>
</cp:coreProperties>
</file>